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2E3B" w14:textId="77777777" w:rsidR="00560512" w:rsidRPr="00C7526B" w:rsidRDefault="00560512" w:rsidP="00560512">
      <w:pPr>
        <w:jc w:val="center"/>
        <w:rPr>
          <w:b/>
          <w:bCs/>
          <w:sz w:val="22"/>
        </w:rPr>
      </w:pPr>
    </w:p>
    <w:p w14:paraId="1C5F6E05" w14:textId="77777777" w:rsidR="00560512" w:rsidRPr="00C7526B" w:rsidRDefault="00560512" w:rsidP="00560512">
      <w:pPr>
        <w:jc w:val="center"/>
        <w:rPr>
          <w:b/>
          <w:bCs/>
          <w:sz w:val="22"/>
        </w:rPr>
      </w:pPr>
    </w:p>
    <w:p w14:paraId="140C6E77" w14:textId="77777777" w:rsidR="00560512" w:rsidRPr="002C31BE" w:rsidRDefault="00560512" w:rsidP="002C31BE">
      <w:pPr>
        <w:pStyle w:val="Heading1"/>
      </w:pPr>
      <w:r w:rsidRPr="002C31BE">
        <w:t xml:space="preserve">REQUEST FOR PROMOTION AND/OR TENURE: </w:t>
      </w:r>
    </w:p>
    <w:p w14:paraId="3BF68AFF" w14:textId="77777777" w:rsidR="00560512" w:rsidRPr="002C31BE" w:rsidRDefault="00560512" w:rsidP="002C31BE">
      <w:pPr>
        <w:pStyle w:val="Heading1"/>
      </w:pPr>
      <w:r w:rsidRPr="002C31BE">
        <w:t>REQUIRED MATERIALS AND FORMAT</w:t>
      </w:r>
    </w:p>
    <w:p w14:paraId="7C3F2237" w14:textId="77777777" w:rsidR="00560512" w:rsidRPr="00C7526B" w:rsidRDefault="00560512" w:rsidP="00560512">
      <w:pPr>
        <w:pStyle w:val="Style0"/>
        <w:rPr>
          <w:rFonts w:ascii="Times New Roman" w:hAnsi="Times New Roman" w:cs="Times New Roman"/>
          <w:b/>
          <w:bCs/>
          <w:sz w:val="22"/>
        </w:rPr>
      </w:pPr>
    </w:p>
    <w:p w14:paraId="1D10800F" w14:textId="77777777" w:rsidR="00560512" w:rsidRPr="00C7526B" w:rsidRDefault="00560512" w:rsidP="00560512">
      <w:pPr>
        <w:rPr>
          <w:b/>
          <w:bCs/>
          <w:sz w:val="22"/>
        </w:rPr>
      </w:pPr>
    </w:p>
    <w:p w14:paraId="1D0D7E77" w14:textId="77777777" w:rsidR="00560512" w:rsidRPr="00C7526B" w:rsidRDefault="00560512" w:rsidP="00560512">
      <w:pPr>
        <w:rPr>
          <w:b/>
          <w:bCs/>
          <w:sz w:val="22"/>
        </w:rPr>
      </w:pPr>
      <w:r w:rsidRPr="00C7526B">
        <w:rPr>
          <w:b/>
          <w:bCs/>
          <w:sz w:val="22"/>
        </w:rPr>
        <w:t xml:space="preserve">SUBMIT </w:t>
      </w:r>
      <w:r w:rsidRPr="00C7526B">
        <w:rPr>
          <w:b/>
          <w:bCs/>
          <w:sz w:val="22"/>
          <w:u w:val="single"/>
        </w:rPr>
        <w:t>ONE</w:t>
      </w:r>
      <w:r w:rsidRPr="00C7526B">
        <w:rPr>
          <w:b/>
          <w:bCs/>
          <w:sz w:val="22"/>
        </w:rPr>
        <w:t xml:space="preserve"> PRINT COPY WITH ORIGINAL LETTERS AND SIGNATURES</w:t>
      </w:r>
    </w:p>
    <w:p w14:paraId="29B96BDB" w14:textId="77777777" w:rsidR="00560512" w:rsidRPr="00C7526B" w:rsidRDefault="00292EB7" w:rsidP="00560512">
      <w:pPr>
        <w:rPr>
          <w:b/>
          <w:bCs/>
          <w:sz w:val="22"/>
        </w:rPr>
      </w:pPr>
      <w:r>
        <w:rPr>
          <w:b/>
          <w:bCs/>
          <w:sz w:val="22"/>
        </w:rPr>
        <w:t>(</w:t>
      </w:r>
      <w:r w:rsidR="00F8373E">
        <w:rPr>
          <w:b/>
          <w:bCs/>
          <w:sz w:val="22"/>
        </w:rPr>
        <w:t>FOR THE DEAN'S REVIEW</w:t>
      </w:r>
      <w:r>
        <w:rPr>
          <w:b/>
          <w:bCs/>
          <w:sz w:val="22"/>
        </w:rPr>
        <w:t>)</w:t>
      </w:r>
    </w:p>
    <w:p w14:paraId="496B751E" w14:textId="77777777" w:rsidR="00560512" w:rsidRPr="00C7526B" w:rsidRDefault="00560512" w:rsidP="00560512">
      <w:pPr>
        <w:rPr>
          <w:b/>
          <w:bCs/>
          <w:sz w:val="22"/>
        </w:rPr>
      </w:pPr>
    </w:p>
    <w:p w14:paraId="3A78E175" w14:textId="77777777" w:rsidR="00560512" w:rsidRPr="00C7526B" w:rsidRDefault="00560512" w:rsidP="00560512">
      <w:pPr>
        <w:rPr>
          <w:b/>
          <w:bCs/>
          <w:sz w:val="22"/>
        </w:rPr>
      </w:pPr>
      <w:r w:rsidRPr="00C7526B">
        <w:rPr>
          <w:b/>
          <w:bCs/>
          <w:sz w:val="22"/>
        </w:rPr>
        <w:t xml:space="preserve">SUBMIT </w:t>
      </w:r>
      <w:r w:rsidRPr="00C7526B">
        <w:rPr>
          <w:b/>
          <w:bCs/>
          <w:sz w:val="22"/>
          <w:u w:val="single"/>
        </w:rPr>
        <w:t>ONE</w:t>
      </w:r>
      <w:r w:rsidRPr="00C7526B">
        <w:rPr>
          <w:b/>
          <w:bCs/>
          <w:sz w:val="22"/>
        </w:rPr>
        <w:t xml:space="preserve"> COPY IN ELECTRONIC FORMAT, AS A </w:t>
      </w:r>
      <w:r w:rsidR="00292EB7">
        <w:rPr>
          <w:b/>
          <w:bCs/>
          <w:sz w:val="22"/>
        </w:rPr>
        <w:t>BOOKMARKED</w:t>
      </w:r>
      <w:r w:rsidR="00292EB7" w:rsidRPr="00C7526B">
        <w:rPr>
          <w:b/>
          <w:bCs/>
          <w:sz w:val="22"/>
        </w:rPr>
        <w:t xml:space="preserve"> </w:t>
      </w:r>
      <w:r w:rsidRPr="00C7526B">
        <w:rPr>
          <w:b/>
          <w:bCs/>
          <w:sz w:val="22"/>
        </w:rPr>
        <w:t>PDF FILE ON FLASH DRIVE</w:t>
      </w:r>
    </w:p>
    <w:p w14:paraId="4A6E0C03" w14:textId="77777777" w:rsidR="00560512" w:rsidRPr="00C7526B" w:rsidRDefault="00560512" w:rsidP="00560512">
      <w:pPr>
        <w:rPr>
          <w:b/>
          <w:bCs/>
          <w:sz w:val="22"/>
        </w:rPr>
      </w:pPr>
    </w:p>
    <w:p w14:paraId="7ACFA601" w14:textId="77777777" w:rsidR="00560512" w:rsidRPr="00C7526B" w:rsidRDefault="00560512" w:rsidP="00560512">
      <w:pPr>
        <w:pStyle w:val="Style0"/>
        <w:rPr>
          <w:rFonts w:ascii="Times New Roman" w:hAnsi="Times New Roman" w:cs="Times New Roman"/>
          <w:sz w:val="22"/>
        </w:rPr>
      </w:pPr>
    </w:p>
    <w:p w14:paraId="0B20692E" w14:textId="77777777" w:rsidR="00560512" w:rsidRPr="00C7526B" w:rsidRDefault="00560512" w:rsidP="00560512">
      <w:pPr>
        <w:rPr>
          <w:sz w:val="22"/>
        </w:rPr>
      </w:pPr>
      <w:r w:rsidRPr="00C7526B">
        <w:rPr>
          <w:sz w:val="22"/>
        </w:rPr>
        <w:t>For</w:t>
      </w:r>
      <w:r w:rsidRPr="00C7526B">
        <w:rPr>
          <w:b/>
          <w:sz w:val="22"/>
        </w:rPr>
        <w:t xml:space="preserve"> Primary Appointments, </w:t>
      </w:r>
      <w:r w:rsidRPr="00C7526B">
        <w:rPr>
          <w:sz w:val="22"/>
        </w:rPr>
        <w:t xml:space="preserve">the request packet </w:t>
      </w:r>
      <w:r w:rsidRPr="00AF5A49">
        <w:rPr>
          <w:sz w:val="22"/>
          <w:u w:val="single"/>
        </w:rPr>
        <w:t>MUST</w:t>
      </w:r>
      <w:r w:rsidRPr="00C7526B">
        <w:rPr>
          <w:sz w:val="22"/>
        </w:rPr>
        <w:t xml:space="preserve"> include all of the following elements:</w:t>
      </w:r>
    </w:p>
    <w:p w14:paraId="756FC414" w14:textId="77777777" w:rsidR="00560512" w:rsidRPr="00C7526B" w:rsidRDefault="00560512" w:rsidP="00560512">
      <w:pPr>
        <w:rPr>
          <w:sz w:val="22"/>
        </w:rPr>
      </w:pPr>
    </w:p>
    <w:p w14:paraId="5BC22036" w14:textId="77777777" w:rsidR="00560512" w:rsidRPr="00C7526B" w:rsidRDefault="00560512" w:rsidP="00560512">
      <w:pPr>
        <w:pStyle w:val="Level1"/>
        <w:numPr>
          <w:ilvl w:val="0"/>
          <w:numId w:val="2"/>
        </w:numPr>
        <w:ind w:left="270" w:hanging="270"/>
        <w:rPr>
          <w:sz w:val="22"/>
        </w:rPr>
      </w:pPr>
      <w:r w:rsidRPr="00C7526B">
        <w:rPr>
          <w:sz w:val="22"/>
        </w:rPr>
        <w:t>Completed Faculty Action Form</w:t>
      </w:r>
    </w:p>
    <w:p w14:paraId="415A95A7" w14:textId="77777777" w:rsidR="00560512" w:rsidRPr="00C7526B" w:rsidRDefault="00560512" w:rsidP="00560512">
      <w:pPr>
        <w:pStyle w:val="Level1"/>
        <w:numPr>
          <w:ilvl w:val="0"/>
          <w:numId w:val="2"/>
        </w:numPr>
        <w:ind w:left="270" w:hanging="270"/>
        <w:rPr>
          <w:sz w:val="22"/>
        </w:rPr>
      </w:pPr>
      <w:r w:rsidRPr="00C7526B">
        <w:rPr>
          <w:sz w:val="22"/>
        </w:rPr>
        <w:t>Summary of personal history</w:t>
      </w:r>
    </w:p>
    <w:p w14:paraId="4B2BFFEF" w14:textId="77777777" w:rsidR="00560512" w:rsidRPr="00C7526B" w:rsidRDefault="00560512" w:rsidP="00560512">
      <w:pPr>
        <w:pStyle w:val="Level1"/>
        <w:numPr>
          <w:ilvl w:val="0"/>
          <w:numId w:val="2"/>
        </w:numPr>
        <w:ind w:left="270" w:hanging="270"/>
        <w:rPr>
          <w:sz w:val="22"/>
        </w:rPr>
      </w:pPr>
      <w:r w:rsidRPr="00C7526B">
        <w:rPr>
          <w:sz w:val="22"/>
        </w:rPr>
        <w:t>Chair's letter summarizing the rationale for promotion or tenure</w:t>
      </w:r>
    </w:p>
    <w:p w14:paraId="72064C9D" w14:textId="77777777" w:rsidR="00560512" w:rsidRPr="00C7526B" w:rsidRDefault="00560512" w:rsidP="00560512">
      <w:pPr>
        <w:pStyle w:val="Level1"/>
        <w:numPr>
          <w:ilvl w:val="0"/>
          <w:numId w:val="2"/>
        </w:numPr>
        <w:ind w:left="270" w:hanging="270"/>
        <w:rPr>
          <w:sz w:val="22"/>
        </w:rPr>
      </w:pPr>
      <w:r w:rsidRPr="00C7526B">
        <w:rPr>
          <w:sz w:val="22"/>
        </w:rPr>
        <w:t>Summary report from the intradepartmental review process</w:t>
      </w:r>
    </w:p>
    <w:p w14:paraId="76B6063D" w14:textId="77777777" w:rsidR="00560512" w:rsidRPr="00C7526B" w:rsidRDefault="00560512" w:rsidP="00560512">
      <w:pPr>
        <w:pStyle w:val="Level1"/>
        <w:numPr>
          <w:ilvl w:val="0"/>
          <w:numId w:val="2"/>
        </w:numPr>
        <w:ind w:left="270" w:hanging="270"/>
        <w:rPr>
          <w:sz w:val="22"/>
        </w:rPr>
      </w:pPr>
      <w:r w:rsidRPr="00C7526B">
        <w:rPr>
          <w:sz w:val="22"/>
        </w:rPr>
        <w:t xml:space="preserve">Minimum of three letters of recommendation from individuals outside the institution </w:t>
      </w:r>
    </w:p>
    <w:p w14:paraId="401A3EE2" w14:textId="77777777" w:rsidR="00560512" w:rsidRPr="00C7526B" w:rsidRDefault="00560512" w:rsidP="00560512">
      <w:pPr>
        <w:pStyle w:val="Level1"/>
        <w:numPr>
          <w:ilvl w:val="0"/>
          <w:numId w:val="2"/>
        </w:numPr>
        <w:ind w:left="270" w:hanging="270"/>
        <w:rPr>
          <w:sz w:val="22"/>
        </w:rPr>
      </w:pPr>
      <w:r w:rsidRPr="00C7526B">
        <w:rPr>
          <w:sz w:val="22"/>
        </w:rPr>
        <w:t>Minimum of three letters from individuals inside the institution</w:t>
      </w:r>
    </w:p>
    <w:p w14:paraId="49EB2D28" w14:textId="77777777" w:rsidR="00560512" w:rsidRPr="00C7526B" w:rsidRDefault="00560512" w:rsidP="00560512">
      <w:pPr>
        <w:pStyle w:val="Level1"/>
        <w:numPr>
          <w:ilvl w:val="0"/>
          <w:numId w:val="2"/>
        </w:numPr>
        <w:ind w:left="270" w:hanging="270"/>
        <w:rPr>
          <w:sz w:val="22"/>
        </w:rPr>
      </w:pPr>
      <w:r w:rsidRPr="00C7526B">
        <w:rPr>
          <w:sz w:val="22"/>
        </w:rPr>
        <w:t>Samples of the letters requesting an evaluation</w:t>
      </w:r>
    </w:p>
    <w:p w14:paraId="5E303531" w14:textId="77777777" w:rsidR="00560512" w:rsidRPr="00C7526B" w:rsidRDefault="00560512" w:rsidP="00560512">
      <w:pPr>
        <w:pStyle w:val="Level1"/>
        <w:numPr>
          <w:ilvl w:val="0"/>
          <w:numId w:val="2"/>
        </w:numPr>
        <w:ind w:left="270" w:hanging="270"/>
        <w:rPr>
          <w:sz w:val="22"/>
        </w:rPr>
      </w:pPr>
      <w:r w:rsidRPr="00C7526B">
        <w:rPr>
          <w:sz w:val="22"/>
        </w:rPr>
        <w:t>Chair's letters supporting promotion in secondary appointments, if pertinent</w:t>
      </w:r>
    </w:p>
    <w:p w14:paraId="7A757496" w14:textId="77777777" w:rsidR="00560512" w:rsidRPr="00C7526B" w:rsidRDefault="00560512" w:rsidP="00560512">
      <w:pPr>
        <w:pStyle w:val="Level1"/>
        <w:numPr>
          <w:ilvl w:val="0"/>
          <w:numId w:val="2"/>
        </w:numPr>
        <w:ind w:left="270" w:hanging="270"/>
        <w:rPr>
          <w:sz w:val="22"/>
        </w:rPr>
      </w:pPr>
      <w:r w:rsidRPr="00C7526B">
        <w:rPr>
          <w:sz w:val="22"/>
        </w:rPr>
        <w:t>Documentation of contributions to teaching</w:t>
      </w:r>
    </w:p>
    <w:p w14:paraId="07068BE4" w14:textId="77777777" w:rsidR="00560512" w:rsidRPr="00C7526B" w:rsidRDefault="00560512" w:rsidP="00560512">
      <w:pPr>
        <w:pStyle w:val="Level1"/>
        <w:numPr>
          <w:ilvl w:val="0"/>
          <w:numId w:val="2"/>
        </w:numPr>
        <w:ind w:left="270" w:hanging="270"/>
        <w:rPr>
          <w:sz w:val="22"/>
        </w:rPr>
      </w:pPr>
      <w:r w:rsidRPr="00C7526B">
        <w:rPr>
          <w:sz w:val="22"/>
        </w:rPr>
        <w:t>Documentation of scholarship and excellence in research, teaching and/or clinical practice</w:t>
      </w:r>
    </w:p>
    <w:p w14:paraId="213164CD" w14:textId="77777777" w:rsidR="00560512" w:rsidRPr="00C7526B" w:rsidRDefault="00560512" w:rsidP="00560512">
      <w:pPr>
        <w:pStyle w:val="Level1"/>
        <w:numPr>
          <w:ilvl w:val="0"/>
          <w:numId w:val="2"/>
        </w:numPr>
        <w:ind w:left="270" w:hanging="270"/>
        <w:rPr>
          <w:sz w:val="22"/>
        </w:rPr>
      </w:pPr>
      <w:r w:rsidRPr="00C7526B">
        <w:rPr>
          <w:sz w:val="22"/>
        </w:rPr>
        <w:t>Documentation of contributions through service</w:t>
      </w:r>
    </w:p>
    <w:p w14:paraId="7EF4BE12" w14:textId="77777777" w:rsidR="00560512" w:rsidRPr="00C7526B" w:rsidRDefault="00560512" w:rsidP="00560512">
      <w:pPr>
        <w:pStyle w:val="Level1"/>
        <w:numPr>
          <w:ilvl w:val="0"/>
          <w:numId w:val="2"/>
        </w:numPr>
        <w:ind w:left="270" w:hanging="270"/>
        <w:rPr>
          <w:sz w:val="22"/>
        </w:rPr>
      </w:pPr>
      <w:r w:rsidRPr="00C7526B">
        <w:rPr>
          <w:sz w:val="22"/>
        </w:rPr>
        <w:t>Appendix of supporting materials (do not intersperse in documentation section)</w:t>
      </w:r>
    </w:p>
    <w:p w14:paraId="0E2CC230" w14:textId="77777777" w:rsidR="00560512" w:rsidRPr="00C7526B" w:rsidRDefault="00560512" w:rsidP="00560512">
      <w:pPr>
        <w:pStyle w:val="Style0"/>
        <w:rPr>
          <w:rFonts w:ascii="Times New Roman" w:hAnsi="Times New Roman" w:cs="Times New Roman"/>
          <w:sz w:val="22"/>
        </w:rPr>
      </w:pPr>
    </w:p>
    <w:p w14:paraId="66225279" w14:textId="77777777" w:rsidR="00560512" w:rsidRPr="00C7526B" w:rsidRDefault="00560512" w:rsidP="00560512">
      <w:pPr>
        <w:rPr>
          <w:sz w:val="22"/>
        </w:rPr>
      </w:pPr>
      <w:r w:rsidRPr="00C7526B">
        <w:rPr>
          <w:sz w:val="22"/>
        </w:rPr>
        <w:t xml:space="preserve">For </w:t>
      </w:r>
      <w:r w:rsidRPr="00C7526B">
        <w:rPr>
          <w:b/>
          <w:sz w:val="22"/>
        </w:rPr>
        <w:t>Joint and Adjunct Appointments</w:t>
      </w:r>
      <w:r w:rsidRPr="00C7526B">
        <w:rPr>
          <w:sz w:val="22"/>
        </w:rPr>
        <w:t xml:space="preserve">, an abbreviated Request packet is required: </w:t>
      </w:r>
    </w:p>
    <w:p w14:paraId="4DC2DE26" w14:textId="77777777" w:rsidR="00560512" w:rsidRPr="00C7526B" w:rsidRDefault="00560512" w:rsidP="00560512">
      <w:pPr>
        <w:rPr>
          <w:sz w:val="22"/>
        </w:rPr>
      </w:pPr>
    </w:p>
    <w:p w14:paraId="47D12AC0" w14:textId="77777777" w:rsidR="009D7E9A" w:rsidRPr="00C7526B" w:rsidRDefault="00560512" w:rsidP="009D7E9A">
      <w:pPr>
        <w:pStyle w:val="Level1"/>
        <w:numPr>
          <w:ilvl w:val="0"/>
          <w:numId w:val="2"/>
        </w:numPr>
        <w:ind w:left="270" w:hanging="270"/>
        <w:rPr>
          <w:sz w:val="22"/>
        </w:rPr>
      </w:pPr>
      <w:r w:rsidRPr="00C7526B">
        <w:rPr>
          <w:sz w:val="22"/>
        </w:rPr>
        <w:t>Completed Faculty Action Form</w:t>
      </w:r>
      <w:r w:rsidR="009D7E9A" w:rsidRPr="009D7E9A">
        <w:rPr>
          <w:sz w:val="22"/>
        </w:rPr>
        <w:t xml:space="preserve"> </w:t>
      </w:r>
    </w:p>
    <w:p w14:paraId="3E61E483" w14:textId="77777777" w:rsidR="009D7E9A" w:rsidRPr="00C7526B" w:rsidRDefault="009D7E9A" w:rsidP="009D7E9A">
      <w:pPr>
        <w:pStyle w:val="Level1"/>
        <w:numPr>
          <w:ilvl w:val="0"/>
          <w:numId w:val="2"/>
        </w:numPr>
        <w:ind w:left="270" w:hanging="270"/>
        <w:rPr>
          <w:sz w:val="22"/>
        </w:rPr>
      </w:pPr>
      <w:r w:rsidRPr="00C7526B">
        <w:rPr>
          <w:sz w:val="22"/>
        </w:rPr>
        <w:t>Summary of personal history</w:t>
      </w:r>
    </w:p>
    <w:p w14:paraId="4C884A7C" w14:textId="77777777" w:rsidR="00560512" w:rsidRPr="00C7526B" w:rsidRDefault="00560512" w:rsidP="00560512">
      <w:pPr>
        <w:pStyle w:val="Level1"/>
        <w:numPr>
          <w:ilvl w:val="0"/>
          <w:numId w:val="2"/>
        </w:numPr>
        <w:ind w:left="270" w:hanging="270"/>
        <w:rPr>
          <w:sz w:val="22"/>
        </w:rPr>
      </w:pPr>
      <w:r w:rsidRPr="00C7526B">
        <w:rPr>
          <w:sz w:val="22"/>
        </w:rPr>
        <w:t>Chair's letter summarizing the rationale for promotion</w:t>
      </w:r>
    </w:p>
    <w:p w14:paraId="239E492C" w14:textId="77777777" w:rsidR="00560512" w:rsidRPr="00C7526B" w:rsidRDefault="00560512" w:rsidP="00560512">
      <w:pPr>
        <w:pStyle w:val="Level1"/>
        <w:numPr>
          <w:ilvl w:val="0"/>
          <w:numId w:val="2"/>
        </w:numPr>
        <w:ind w:left="270" w:hanging="270"/>
        <w:rPr>
          <w:sz w:val="22"/>
        </w:rPr>
      </w:pPr>
      <w:r w:rsidRPr="00C7526B">
        <w:rPr>
          <w:sz w:val="22"/>
        </w:rPr>
        <w:t>Summary report from the intradepartmental review process</w:t>
      </w:r>
    </w:p>
    <w:p w14:paraId="0A69D376" w14:textId="77777777" w:rsidR="00560512" w:rsidRPr="00C7526B" w:rsidRDefault="00560512" w:rsidP="00560512">
      <w:pPr>
        <w:pStyle w:val="Level1"/>
        <w:numPr>
          <w:ilvl w:val="0"/>
          <w:numId w:val="2"/>
        </w:numPr>
        <w:ind w:left="270" w:hanging="270"/>
        <w:rPr>
          <w:sz w:val="22"/>
        </w:rPr>
      </w:pPr>
      <w:r w:rsidRPr="00C7526B">
        <w:rPr>
          <w:sz w:val="22"/>
        </w:rPr>
        <w:t xml:space="preserve">Documentation of contributions to department and the College via teaching and/or scholarship </w:t>
      </w:r>
    </w:p>
    <w:p w14:paraId="18E20B5E" w14:textId="77777777" w:rsidR="00560512" w:rsidRPr="00C7526B" w:rsidRDefault="00560512" w:rsidP="00560512">
      <w:pPr>
        <w:pStyle w:val="Style0"/>
        <w:rPr>
          <w:rFonts w:ascii="Times New Roman" w:hAnsi="Times New Roman" w:cs="Times New Roman"/>
          <w:sz w:val="22"/>
        </w:rPr>
      </w:pPr>
    </w:p>
    <w:p w14:paraId="32DAE326" w14:textId="77777777" w:rsidR="00125911" w:rsidRDefault="00125911" w:rsidP="00560512">
      <w:pPr>
        <w:pStyle w:val="Style0"/>
        <w:rPr>
          <w:rFonts w:ascii="Times New Roman" w:hAnsi="Times New Roman" w:cs="Times New Roman"/>
          <w:b/>
          <w:sz w:val="22"/>
        </w:rPr>
      </w:pPr>
      <w:r>
        <w:rPr>
          <w:rFonts w:ascii="Times New Roman" w:hAnsi="Times New Roman" w:cs="Times New Roman"/>
          <w:b/>
          <w:sz w:val="22"/>
        </w:rPr>
        <w:t xml:space="preserve">TEMPLATE </w:t>
      </w:r>
      <w:r w:rsidR="00602C3F" w:rsidRPr="00602C3F">
        <w:rPr>
          <w:rFonts w:ascii="Times New Roman" w:hAnsi="Times New Roman" w:cs="Times New Roman"/>
          <w:b/>
          <w:sz w:val="22"/>
        </w:rPr>
        <w:t>FONT IS SET AT TIMES NEW ROMAN, 11 PT</w:t>
      </w:r>
    </w:p>
    <w:p w14:paraId="12490605" w14:textId="77777777" w:rsidR="00560512" w:rsidRPr="00602C3F" w:rsidRDefault="00602C3F" w:rsidP="00560512">
      <w:pPr>
        <w:pStyle w:val="Style0"/>
        <w:rPr>
          <w:rFonts w:ascii="Times New Roman" w:hAnsi="Times New Roman" w:cs="Times New Roman"/>
          <w:b/>
          <w:sz w:val="22"/>
        </w:rPr>
      </w:pPr>
      <w:r w:rsidRPr="00602C3F">
        <w:rPr>
          <w:rFonts w:ascii="Times New Roman" w:hAnsi="Times New Roman" w:cs="Times New Roman"/>
          <w:b/>
          <w:sz w:val="22"/>
        </w:rPr>
        <w:t>TEXT BOXES WILL EXPAND TO FIT INSERTED CONTENT</w:t>
      </w:r>
      <w:r w:rsidR="00125911">
        <w:rPr>
          <w:rFonts w:ascii="Times New Roman" w:hAnsi="Times New Roman" w:cs="Times New Roman"/>
          <w:b/>
          <w:sz w:val="22"/>
        </w:rPr>
        <w:t xml:space="preserve"> -  SET FONT OF INSERTED CONTENT TO </w:t>
      </w:r>
      <w:r w:rsidR="00125911" w:rsidRPr="00602C3F">
        <w:rPr>
          <w:rFonts w:ascii="Times New Roman" w:hAnsi="Times New Roman" w:cs="Times New Roman"/>
          <w:b/>
          <w:sz w:val="22"/>
        </w:rPr>
        <w:t>TIMES NEW ROMAN, 11 PT</w:t>
      </w:r>
      <w:r w:rsidRPr="00602C3F">
        <w:rPr>
          <w:rFonts w:ascii="Times New Roman" w:hAnsi="Times New Roman" w:cs="Times New Roman"/>
          <w:b/>
          <w:sz w:val="22"/>
        </w:rPr>
        <w:t>.</w:t>
      </w:r>
    </w:p>
    <w:p w14:paraId="16789FCC" w14:textId="77777777" w:rsidR="00602C3F" w:rsidRPr="00C7526B" w:rsidRDefault="00602C3F" w:rsidP="00560512">
      <w:pPr>
        <w:pStyle w:val="Style0"/>
        <w:rPr>
          <w:rFonts w:ascii="Times New Roman" w:hAnsi="Times New Roman" w:cs="Times New Roman"/>
          <w:sz w:val="22"/>
        </w:rPr>
      </w:pPr>
    </w:p>
    <w:p w14:paraId="2C970E82" w14:textId="77777777" w:rsidR="00560512" w:rsidRPr="00C7526B" w:rsidRDefault="00560512" w:rsidP="00560512">
      <w:pPr>
        <w:pStyle w:val="Style0"/>
        <w:rPr>
          <w:rFonts w:ascii="Times New Roman" w:hAnsi="Times New Roman" w:cs="Times New Roman"/>
          <w:sz w:val="22"/>
        </w:rPr>
      </w:pPr>
      <w:r w:rsidRPr="00C7526B">
        <w:rPr>
          <w:rFonts w:ascii="Times New Roman" w:hAnsi="Times New Roman" w:cs="Times New Roman"/>
          <w:sz w:val="22"/>
        </w:rPr>
        <w:t xml:space="preserve">File formats </w:t>
      </w:r>
      <w:r w:rsidRPr="00C7526B">
        <w:rPr>
          <w:rFonts w:ascii="Times New Roman" w:hAnsi="Times New Roman" w:cs="Times New Roman"/>
          <w:b/>
          <w:sz w:val="22"/>
        </w:rPr>
        <w:t>NOT</w:t>
      </w:r>
      <w:r w:rsidRPr="00C7526B">
        <w:rPr>
          <w:rFonts w:ascii="Times New Roman" w:hAnsi="Times New Roman" w:cs="Times New Roman"/>
          <w:sz w:val="22"/>
        </w:rPr>
        <w:t xml:space="preserve"> accepted:  UNIX, text documents (i.e., doc, </w:t>
      </w:r>
      <w:r w:rsidR="0085586A">
        <w:rPr>
          <w:rFonts w:ascii="Times New Roman" w:hAnsi="Times New Roman" w:cs="Times New Roman"/>
          <w:sz w:val="22"/>
        </w:rPr>
        <w:t xml:space="preserve">docx, </w:t>
      </w:r>
      <w:proofErr w:type="spellStart"/>
      <w:r w:rsidRPr="00C7526B">
        <w:rPr>
          <w:rFonts w:ascii="Times New Roman" w:hAnsi="Times New Roman" w:cs="Times New Roman"/>
          <w:sz w:val="22"/>
        </w:rPr>
        <w:t>wpd</w:t>
      </w:r>
      <w:proofErr w:type="spellEnd"/>
      <w:r w:rsidRPr="00C7526B">
        <w:rPr>
          <w:rFonts w:ascii="Times New Roman" w:hAnsi="Times New Roman" w:cs="Times New Roman"/>
          <w:sz w:val="22"/>
        </w:rPr>
        <w:t>, rtf), spreadsheets</w:t>
      </w:r>
    </w:p>
    <w:p w14:paraId="3A1449F3" w14:textId="77777777" w:rsidR="00560512" w:rsidRPr="00C7526B" w:rsidRDefault="00560512" w:rsidP="00560512">
      <w:pPr>
        <w:pStyle w:val="Style0"/>
        <w:rPr>
          <w:rFonts w:ascii="Times New Roman" w:hAnsi="Times New Roman" w:cs="Times New Roman"/>
          <w:sz w:val="22"/>
        </w:rPr>
      </w:pPr>
    </w:p>
    <w:p w14:paraId="3765B603" w14:textId="77777777" w:rsidR="00560512" w:rsidRPr="00C7526B" w:rsidRDefault="00560512" w:rsidP="00560512">
      <w:pPr>
        <w:pStyle w:val="Style0"/>
        <w:rPr>
          <w:rFonts w:ascii="Times New Roman" w:hAnsi="Times New Roman" w:cs="Times New Roman"/>
          <w:sz w:val="22"/>
        </w:rPr>
      </w:pPr>
      <w:r w:rsidRPr="00C7526B">
        <w:rPr>
          <w:rFonts w:ascii="Times New Roman" w:hAnsi="Times New Roman" w:cs="Times New Roman"/>
          <w:sz w:val="22"/>
        </w:rPr>
        <w:t xml:space="preserve">Materials </w:t>
      </w:r>
      <w:r w:rsidRPr="00C7526B">
        <w:rPr>
          <w:rFonts w:ascii="Times New Roman" w:hAnsi="Times New Roman" w:cs="Times New Roman"/>
          <w:b/>
          <w:sz w:val="22"/>
        </w:rPr>
        <w:t>NOT</w:t>
      </w:r>
      <w:r w:rsidRPr="00C7526B">
        <w:rPr>
          <w:rFonts w:ascii="Times New Roman" w:hAnsi="Times New Roman" w:cs="Times New Roman"/>
          <w:sz w:val="22"/>
        </w:rPr>
        <w:t xml:space="preserve"> accepted:  Material transfer agreements, patent applications, copies of web pages (unless key for documentation of scholarship)</w:t>
      </w:r>
    </w:p>
    <w:p w14:paraId="5404568C" w14:textId="77777777" w:rsidR="00560512" w:rsidRPr="00C7526B" w:rsidRDefault="00560512" w:rsidP="00560512">
      <w:pPr>
        <w:pStyle w:val="Style0"/>
        <w:rPr>
          <w:rFonts w:ascii="Times New Roman" w:hAnsi="Times New Roman" w:cs="Times New Roman"/>
          <w:sz w:val="22"/>
        </w:rPr>
      </w:pPr>
    </w:p>
    <w:p w14:paraId="4579214F" w14:textId="77777777" w:rsidR="00DD22E4" w:rsidRDefault="001B644E" w:rsidP="00560512">
      <w:pPr>
        <w:pStyle w:val="Style0"/>
        <w:rPr>
          <w:rFonts w:ascii="Times New Roman" w:hAnsi="Times New Roman" w:cs="Times New Roman"/>
          <w:sz w:val="22"/>
        </w:rPr>
      </w:pPr>
      <w:r>
        <w:rPr>
          <w:rFonts w:ascii="Times New Roman" w:hAnsi="Times New Roman" w:cs="Times New Roman"/>
          <w:sz w:val="22"/>
        </w:rPr>
        <w:br/>
      </w:r>
      <w:r>
        <w:rPr>
          <w:rFonts w:ascii="Times New Roman" w:hAnsi="Times New Roman" w:cs="Times New Roman"/>
          <w:sz w:val="22"/>
        </w:rPr>
        <w:br/>
      </w:r>
      <w:r>
        <w:rPr>
          <w:rFonts w:ascii="Times New Roman" w:hAnsi="Times New Roman" w:cs="Times New Roman"/>
          <w:sz w:val="22"/>
        </w:rPr>
        <w:br/>
      </w:r>
    </w:p>
    <w:p w14:paraId="52FFB57B" w14:textId="77777777" w:rsidR="00560512" w:rsidRPr="00A40777" w:rsidRDefault="009D7E9A" w:rsidP="00560512">
      <w:pPr>
        <w:pStyle w:val="Style0"/>
        <w:rPr>
          <w:rFonts w:ascii="Times New Roman" w:hAnsi="Times New Roman" w:cs="Times New Roman"/>
          <w:i/>
          <w:color w:val="000000" w:themeColor="text1"/>
          <w:sz w:val="22"/>
        </w:rPr>
        <w:sectPr w:rsidR="00560512" w:rsidRPr="00A40777" w:rsidSect="007F725C">
          <w:headerReference w:type="default" r:id="rId8"/>
          <w:footerReference w:type="default" r:id="rId9"/>
          <w:pgSz w:w="12240" w:h="15840"/>
          <w:pgMar w:top="1440" w:right="720" w:bottom="1440" w:left="720" w:header="547" w:footer="475" w:gutter="0"/>
          <w:pgNumType w:start="17"/>
          <w:cols w:space="720"/>
          <w:noEndnote/>
          <w:docGrid w:linePitch="326"/>
        </w:sectPr>
      </w:pPr>
      <w:r w:rsidRPr="00A40777">
        <w:rPr>
          <w:rFonts w:ascii="Times New Roman" w:hAnsi="Times New Roman" w:cs="Times New Roman"/>
          <w:i/>
          <w:color w:val="000000" w:themeColor="text1"/>
          <w:sz w:val="22"/>
        </w:rPr>
        <w:t xml:space="preserve">Updated </w:t>
      </w:r>
      <w:r w:rsidR="00292EB7" w:rsidRPr="00A40777">
        <w:rPr>
          <w:rFonts w:ascii="Times New Roman" w:hAnsi="Times New Roman" w:cs="Times New Roman"/>
          <w:i/>
          <w:color w:val="000000" w:themeColor="text1"/>
          <w:sz w:val="22"/>
        </w:rPr>
        <w:t>12/1/2021</w:t>
      </w:r>
    </w:p>
    <w:p w14:paraId="36E20B19" w14:textId="77777777" w:rsidR="00560512" w:rsidRPr="00032F2B" w:rsidRDefault="00560512" w:rsidP="00032F2B">
      <w:pPr>
        <w:pStyle w:val="Heading2"/>
      </w:pPr>
      <w:r w:rsidRPr="00032F2B">
        <w:lastRenderedPageBreak/>
        <w:t>I.</w:t>
      </w:r>
      <w:r w:rsidRPr="00032F2B">
        <w:tab/>
        <w:t>Personal history</w:t>
      </w:r>
    </w:p>
    <w:p w14:paraId="18D088A3" w14:textId="77777777" w:rsidR="00560512" w:rsidRPr="00C7526B" w:rsidRDefault="00560512" w:rsidP="00560512">
      <w:pPr>
        <w:rPr>
          <w:sz w:val="22"/>
        </w:rPr>
      </w:pPr>
    </w:p>
    <w:p w14:paraId="1316A4CB" w14:textId="77777777" w:rsidR="00560512" w:rsidRPr="00C7526B" w:rsidRDefault="00560512" w:rsidP="00560512">
      <w:pPr>
        <w:ind w:left="360"/>
        <w:rPr>
          <w:sz w:val="22"/>
        </w:rPr>
      </w:pPr>
      <w:r w:rsidRPr="00C7526B">
        <w:rPr>
          <w:sz w:val="22"/>
        </w:rPr>
        <w:t xml:space="preserve">A.   Full name - </w:t>
      </w:r>
      <w:r w:rsidRPr="00C7526B">
        <w:rPr>
          <w:i/>
          <w:sz w:val="20"/>
        </w:rPr>
        <w:t>Self</w:t>
      </w:r>
      <w:r w:rsidRPr="00C7526B">
        <w:rPr>
          <w:i/>
          <w:sz w:val="20"/>
        </w:rPr>
        <w:noBreakHyphen/>
        <w:t>explanatory</w:t>
      </w:r>
    </w:p>
    <w:p w14:paraId="66BCAF79"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583F13" w:rsidRPr="00EB27F9" w14:paraId="1B14AB19" w14:textId="77777777" w:rsidTr="00AF5A49">
        <w:tc>
          <w:tcPr>
            <w:tcW w:w="9468" w:type="dxa"/>
          </w:tcPr>
          <w:p w14:paraId="6FA4A9D8" w14:textId="77777777" w:rsidR="00583F13" w:rsidRPr="00EB27F9" w:rsidRDefault="00583F13" w:rsidP="00560512">
            <w:pPr>
              <w:rPr>
                <w:sz w:val="22"/>
              </w:rPr>
            </w:pPr>
          </w:p>
        </w:tc>
      </w:tr>
    </w:tbl>
    <w:p w14:paraId="02F499A7" w14:textId="77777777" w:rsidR="00560512" w:rsidRPr="00C7526B" w:rsidRDefault="00560512" w:rsidP="00560512">
      <w:pPr>
        <w:rPr>
          <w:sz w:val="22"/>
        </w:rPr>
      </w:pPr>
    </w:p>
    <w:p w14:paraId="7CB75EA7" w14:textId="77777777" w:rsidR="00560512" w:rsidRPr="00C7526B" w:rsidRDefault="008144EA" w:rsidP="00560512">
      <w:pPr>
        <w:ind w:left="360"/>
        <w:rPr>
          <w:sz w:val="22"/>
        </w:rPr>
      </w:pPr>
      <w:r>
        <w:rPr>
          <w:sz w:val="22"/>
        </w:rPr>
        <w:t>B</w:t>
      </w:r>
      <w:r w:rsidR="00560512" w:rsidRPr="00C7526B">
        <w:rPr>
          <w:sz w:val="22"/>
        </w:rPr>
        <w:t>.   Education</w:t>
      </w:r>
    </w:p>
    <w:p w14:paraId="21B71559" w14:textId="77777777" w:rsidR="00560512" w:rsidRPr="00C7526B" w:rsidRDefault="00560512" w:rsidP="00560512">
      <w:pPr>
        <w:rPr>
          <w:sz w:val="22"/>
        </w:rPr>
      </w:pPr>
    </w:p>
    <w:p w14:paraId="07BAB84C" w14:textId="77777777" w:rsidR="00560512" w:rsidRPr="00C7526B" w:rsidRDefault="00560512" w:rsidP="009D545C">
      <w:pPr>
        <w:ind w:left="720"/>
        <w:rPr>
          <w:i/>
          <w:sz w:val="20"/>
        </w:rPr>
      </w:pPr>
      <w:r w:rsidRPr="00C7526B">
        <w:rPr>
          <w:sz w:val="22"/>
        </w:rPr>
        <w:t>1.   Earned degrees</w:t>
      </w:r>
      <w:r w:rsidR="009D545C" w:rsidRPr="00C7526B">
        <w:rPr>
          <w:sz w:val="22"/>
        </w:rPr>
        <w:t xml:space="preserve"> - </w:t>
      </w:r>
      <w:r w:rsidRPr="00C7526B">
        <w:rPr>
          <w:i/>
          <w:sz w:val="20"/>
        </w:rPr>
        <w:t>Beginning with the baccalaureate, list e</w:t>
      </w:r>
      <w:r w:rsidR="009D545C" w:rsidRPr="00C7526B">
        <w:rPr>
          <w:i/>
          <w:sz w:val="20"/>
        </w:rPr>
        <w:t>ach degree earned</w:t>
      </w:r>
      <w:r w:rsidRPr="00C7526B">
        <w:rPr>
          <w:i/>
          <w:sz w:val="20"/>
        </w:rPr>
        <w:t>.</w:t>
      </w:r>
    </w:p>
    <w:p w14:paraId="213D0198"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590"/>
        <w:gridCol w:w="2790"/>
        <w:gridCol w:w="1098"/>
      </w:tblGrid>
      <w:tr w:rsidR="000D2EF5" w:rsidRPr="00EB27F9" w14:paraId="53F80243" w14:textId="77777777" w:rsidTr="000D2EF5">
        <w:tc>
          <w:tcPr>
            <w:tcW w:w="990" w:type="dxa"/>
            <w:shd w:val="clear" w:color="auto" w:fill="F2F2F2"/>
          </w:tcPr>
          <w:p w14:paraId="3C72F0B9" w14:textId="77777777" w:rsidR="00583F13" w:rsidRPr="00AF5A49" w:rsidRDefault="00583F13" w:rsidP="00560512">
            <w:pPr>
              <w:rPr>
                <w:b/>
                <w:sz w:val="22"/>
              </w:rPr>
            </w:pPr>
            <w:r w:rsidRPr="00AF5A49">
              <w:rPr>
                <w:b/>
                <w:sz w:val="22"/>
              </w:rPr>
              <w:t>Degree</w:t>
            </w:r>
          </w:p>
        </w:tc>
        <w:tc>
          <w:tcPr>
            <w:tcW w:w="4590" w:type="dxa"/>
            <w:shd w:val="clear" w:color="auto" w:fill="F2F2F2"/>
          </w:tcPr>
          <w:p w14:paraId="2089AE25" w14:textId="77777777" w:rsidR="00583F13" w:rsidRPr="00AF5A49" w:rsidRDefault="00583F13" w:rsidP="00560512">
            <w:pPr>
              <w:rPr>
                <w:b/>
                <w:sz w:val="22"/>
              </w:rPr>
            </w:pPr>
            <w:r w:rsidRPr="00AF5A49">
              <w:rPr>
                <w:b/>
                <w:sz w:val="22"/>
              </w:rPr>
              <w:t>Institution</w:t>
            </w:r>
          </w:p>
        </w:tc>
        <w:tc>
          <w:tcPr>
            <w:tcW w:w="2790" w:type="dxa"/>
            <w:shd w:val="clear" w:color="auto" w:fill="F2F2F2"/>
          </w:tcPr>
          <w:p w14:paraId="5CEA791D" w14:textId="77777777" w:rsidR="00583F13" w:rsidRPr="00AF5A49" w:rsidRDefault="00583F13" w:rsidP="00560512">
            <w:pPr>
              <w:rPr>
                <w:b/>
                <w:sz w:val="22"/>
              </w:rPr>
            </w:pPr>
            <w:r w:rsidRPr="00AF5A49">
              <w:rPr>
                <w:b/>
                <w:sz w:val="22"/>
              </w:rPr>
              <w:t>City, State</w:t>
            </w:r>
          </w:p>
        </w:tc>
        <w:tc>
          <w:tcPr>
            <w:tcW w:w="1098" w:type="dxa"/>
            <w:shd w:val="clear" w:color="auto" w:fill="F2F2F2"/>
          </w:tcPr>
          <w:p w14:paraId="2A3525CD" w14:textId="77777777" w:rsidR="00583F13" w:rsidRPr="00AF5A49" w:rsidRDefault="00583F13" w:rsidP="00560512">
            <w:pPr>
              <w:rPr>
                <w:b/>
                <w:sz w:val="22"/>
              </w:rPr>
            </w:pPr>
            <w:r w:rsidRPr="00AF5A49">
              <w:rPr>
                <w:b/>
                <w:sz w:val="22"/>
              </w:rPr>
              <w:t>Year</w:t>
            </w:r>
          </w:p>
        </w:tc>
      </w:tr>
      <w:tr w:rsidR="00583F13" w:rsidRPr="00EB27F9" w14:paraId="45748745" w14:textId="77777777" w:rsidTr="00AF5A49">
        <w:tc>
          <w:tcPr>
            <w:tcW w:w="990" w:type="dxa"/>
          </w:tcPr>
          <w:p w14:paraId="6C7BA78B" w14:textId="77777777" w:rsidR="00583F13" w:rsidRPr="00EB27F9" w:rsidRDefault="00583F13" w:rsidP="00560512">
            <w:pPr>
              <w:rPr>
                <w:sz w:val="22"/>
              </w:rPr>
            </w:pPr>
          </w:p>
        </w:tc>
        <w:tc>
          <w:tcPr>
            <w:tcW w:w="4590" w:type="dxa"/>
          </w:tcPr>
          <w:p w14:paraId="5ED76C37" w14:textId="77777777" w:rsidR="00583F13" w:rsidRPr="00EB27F9" w:rsidRDefault="00583F13" w:rsidP="00560512">
            <w:pPr>
              <w:rPr>
                <w:sz w:val="22"/>
              </w:rPr>
            </w:pPr>
          </w:p>
        </w:tc>
        <w:tc>
          <w:tcPr>
            <w:tcW w:w="2790" w:type="dxa"/>
          </w:tcPr>
          <w:p w14:paraId="095F6967" w14:textId="77777777" w:rsidR="00583F13" w:rsidRPr="00EB27F9" w:rsidRDefault="00583F13" w:rsidP="00560512">
            <w:pPr>
              <w:rPr>
                <w:sz w:val="22"/>
              </w:rPr>
            </w:pPr>
          </w:p>
        </w:tc>
        <w:tc>
          <w:tcPr>
            <w:tcW w:w="1098" w:type="dxa"/>
          </w:tcPr>
          <w:p w14:paraId="2C5B4BB7" w14:textId="77777777" w:rsidR="00583F13" w:rsidRPr="00EB27F9" w:rsidRDefault="00583F13" w:rsidP="00560512">
            <w:pPr>
              <w:rPr>
                <w:sz w:val="22"/>
              </w:rPr>
            </w:pPr>
          </w:p>
        </w:tc>
      </w:tr>
      <w:tr w:rsidR="00583F13" w:rsidRPr="00EB27F9" w14:paraId="0642657D" w14:textId="77777777" w:rsidTr="00AF5A49">
        <w:tc>
          <w:tcPr>
            <w:tcW w:w="990" w:type="dxa"/>
          </w:tcPr>
          <w:p w14:paraId="2276291A" w14:textId="77777777" w:rsidR="00583F13" w:rsidRPr="00EB27F9" w:rsidRDefault="00583F13" w:rsidP="00560512">
            <w:pPr>
              <w:rPr>
                <w:sz w:val="22"/>
              </w:rPr>
            </w:pPr>
          </w:p>
        </w:tc>
        <w:tc>
          <w:tcPr>
            <w:tcW w:w="4590" w:type="dxa"/>
          </w:tcPr>
          <w:p w14:paraId="2A13856A" w14:textId="77777777" w:rsidR="00583F13" w:rsidRPr="00EB27F9" w:rsidRDefault="00583F13" w:rsidP="00560512">
            <w:pPr>
              <w:rPr>
                <w:sz w:val="22"/>
              </w:rPr>
            </w:pPr>
          </w:p>
        </w:tc>
        <w:tc>
          <w:tcPr>
            <w:tcW w:w="2790" w:type="dxa"/>
          </w:tcPr>
          <w:p w14:paraId="49F20B79" w14:textId="77777777" w:rsidR="00583F13" w:rsidRPr="00EB27F9" w:rsidRDefault="00583F13" w:rsidP="00560512">
            <w:pPr>
              <w:rPr>
                <w:sz w:val="22"/>
              </w:rPr>
            </w:pPr>
          </w:p>
        </w:tc>
        <w:tc>
          <w:tcPr>
            <w:tcW w:w="1098" w:type="dxa"/>
          </w:tcPr>
          <w:p w14:paraId="65AF043C" w14:textId="77777777" w:rsidR="00583F13" w:rsidRPr="00EB27F9" w:rsidRDefault="00583F13" w:rsidP="00560512">
            <w:pPr>
              <w:rPr>
                <w:sz w:val="22"/>
              </w:rPr>
            </w:pPr>
          </w:p>
        </w:tc>
      </w:tr>
      <w:tr w:rsidR="00583F13" w:rsidRPr="00EB27F9" w14:paraId="35E4B980" w14:textId="77777777" w:rsidTr="00AF5A49">
        <w:tc>
          <w:tcPr>
            <w:tcW w:w="990" w:type="dxa"/>
          </w:tcPr>
          <w:p w14:paraId="3C3C3145" w14:textId="77777777" w:rsidR="00583F13" w:rsidRPr="00EB27F9" w:rsidRDefault="00583F13" w:rsidP="00560512">
            <w:pPr>
              <w:rPr>
                <w:sz w:val="22"/>
              </w:rPr>
            </w:pPr>
          </w:p>
        </w:tc>
        <w:tc>
          <w:tcPr>
            <w:tcW w:w="4590" w:type="dxa"/>
          </w:tcPr>
          <w:p w14:paraId="6C3AFB21" w14:textId="77777777" w:rsidR="00583F13" w:rsidRPr="00EB27F9" w:rsidRDefault="00583F13" w:rsidP="00560512">
            <w:pPr>
              <w:rPr>
                <w:sz w:val="22"/>
              </w:rPr>
            </w:pPr>
          </w:p>
        </w:tc>
        <w:tc>
          <w:tcPr>
            <w:tcW w:w="2790" w:type="dxa"/>
          </w:tcPr>
          <w:p w14:paraId="2DC123BD" w14:textId="77777777" w:rsidR="00583F13" w:rsidRPr="00EB27F9" w:rsidRDefault="00583F13" w:rsidP="00560512">
            <w:pPr>
              <w:rPr>
                <w:sz w:val="22"/>
              </w:rPr>
            </w:pPr>
          </w:p>
        </w:tc>
        <w:tc>
          <w:tcPr>
            <w:tcW w:w="1098" w:type="dxa"/>
          </w:tcPr>
          <w:p w14:paraId="6584E226" w14:textId="77777777" w:rsidR="00583F13" w:rsidRPr="00EB27F9" w:rsidRDefault="00583F13" w:rsidP="00560512">
            <w:pPr>
              <w:rPr>
                <w:sz w:val="22"/>
              </w:rPr>
            </w:pPr>
          </w:p>
        </w:tc>
      </w:tr>
      <w:tr w:rsidR="00583F13" w:rsidRPr="00EB27F9" w14:paraId="18AFBCF8" w14:textId="77777777" w:rsidTr="00AF5A49">
        <w:tc>
          <w:tcPr>
            <w:tcW w:w="990" w:type="dxa"/>
          </w:tcPr>
          <w:p w14:paraId="22AD3A58" w14:textId="77777777" w:rsidR="00583F13" w:rsidRPr="00EB27F9" w:rsidRDefault="00583F13" w:rsidP="00560512">
            <w:pPr>
              <w:rPr>
                <w:sz w:val="22"/>
              </w:rPr>
            </w:pPr>
          </w:p>
        </w:tc>
        <w:tc>
          <w:tcPr>
            <w:tcW w:w="4590" w:type="dxa"/>
          </w:tcPr>
          <w:p w14:paraId="6AA40973" w14:textId="77777777" w:rsidR="00583F13" w:rsidRPr="00EB27F9" w:rsidRDefault="00583F13" w:rsidP="00560512">
            <w:pPr>
              <w:rPr>
                <w:sz w:val="22"/>
              </w:rPr>
            </w:pPr>
          </w:p>
        </w:tc>
        <w:tc>
          <w:tcPr>
            <w:tcW w:w="2790" w:type="dxa"/>
          </w:tcPr>
          <w:p w14:paraId="320B658F" w14:textId="77777777" w:rsidR="00583F13" w:rsidRPr="00EB27F9" w:rsidRDefault="00583F13" w:rsidP="00560512">
            <w:pPr>
              <w:rPr>
                <w:sz w:val="22"/>
              </w:rPr>
            </w:pPr>
          </w:p>
        </w:tc>
        <w:tc>
          <w:tcPr>
            <w:tcW w:w="1098" w:type="dxa"/>
          </w:tcPr>
          <w:p w14:paraId="7A43DE2F" w14:textId="77777777" w:rsidR="00583F13" w:rsidRPr="00EB27F9" w:rsidRDefault="00583F13" w:rsidP="00560512">
            <w:pPr>
              <w:rPr>
                <w:sz w:val="22"/>
              </w:rPr>
            </w:pPr>
          </w:p>
        </w:tc>
      </w:tr>
    </w:tbl>
    <w:p w14:paraId="28F12E5E" w14:textId="77777777" w:rsidR="00560512" w:rsidRPr="00C7526B" w:rsidRDefault="00560512" w:rsidP="00560512">
      <w:pPr>
        <w:rPr>
          <w:sz w:val="22"/>
        </w:rPr>
      </w:pPr>
    </w:p>
    <w:p w14:paraId="478C8F6F" w14:textId="77777777" w:rsidR="00560512" w:rsidRPr="00C7526B" w:rsidRDefault="00560512" w:rsidP="00560512">
      <w:pPr>
        <w:ind w:left="720"/>
        <w:rPr>
          <w:i/>
          <w:sz w:val="20"/>
        </w:rPr>
      </w:pPr>
      <w:r w:rsidRPr="00C7526B">
        <w:rPr>
          <w:sz w:val="22"/>
        </w:rPr>
        <w:t xml:space="preserve">2.   Honorary degrees - </w:t>
      </w:r>
      <w:r w:rsidRPr="00C7526B">
        <w:rPr>
          <w:i/>
          <w:sz w:val="20"/>
        </w:rPr>
        <w:t>Cite as above</w:t>
      </w:r>
    </w:p>
    <w:p w14:paraId="76677382" w14:textId="77777777" w:rsidR="00583F13" w:rsidRPr="00C7526B" w:rsidRDefault="00583F13" w:rsidP="00560512">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590"/>
        <w:gridCol w:w="2790"/>
        <w:gridCol w:w="1098"/>
      </w:tblGrid>
      <w:tr w:rsidR="000D2EF5" w:rsidRPr="00EB27F9" w14:paraId="7EBE4959" w14:textId="77777777" w:rsidTr="000D2EF5">
        <w:tc>
          <w:tcPr>
            <w:tcW w:w="990" w:type="dxa"/>
            <w:shd w:val="clear" w:color="auto" w:fill="F2F2F2"/>
          </w:tcPr>
          <w:p w14:paraId="79C7286D" w14:textId="77777777" w:rsidR="00583F13" w:rsidRPr="00AF5A49" w:rsidRDefault="00583F13" w:rsidP="00EB27F9">
            <w:pPr>
              <w:rPr>
                <w:b/>
                <w:sz w:val="22"/>
              </w:rPr>
            </w:pPr>
            <w:r w:rsidRPr="00AF5A49">
              <w:rPr>
                <w:b/>
                <w:sz w:val="22"/>
              </w:rPr>
              <w:t>Degree</w:t>
            </w:r>
          </w:p>
        </w:tc>
        <w:tc>
          <w:tcPr>
            <w:tcW w:w="4590" w:type="dxa"/>
            <w:shd w:val="clear" w:color="auto" w:fill="F2F2F2"/>
          </w:tcPr>
          <w:p w14:paraId="6866D482" w14:textId="77777777" w:rsidR="00583F13" w:rsidRPr="00AF5A49" w:rsidRDefault="00583F13" w:rsidP="00EB27F9">
            <w:pPr>
              <w:rPr>
                <w:b/>
                <w:sz w:val="22"/>
              </w:rPr>
            </w:pPr>
            <w:r w:rsidRPr="00AF5A49">
              <w:rPr>
                <w:b/>
                <w:sz w:val="22"/>
              </w:rPr>
              <w:t>Institution</w:t>
            </w:r>
          </w:p>
        </w:tc>
        <w:tc>
          <w:tcPr>
            <w:tcW w:w="2790" w:type="dxa"/>
            <w:shd w:val="clear" w:color="auto" w:fill="F2F2F2"/>
          </w:tcPr>
          <w:p w14:paraId="4BF36341" w14:textId="77777777" w:rsidR="00583F13" w:rsidRPr="00AF5A49" w:rsidRDefault="00583F13" w:rsidP="00EB27F9">
            <w:pPr>
              <w:rPr>
                <w:b/>
                <w:sz w:val="22"/>
              </w:rPr>
            </w:pPr>
            <w:r w:rsidRPr="00AF5A49">
              <w:rPr>
                <w:b/>
                <w:sz w:val="22"/>
              </w:rPr>
              <w:t>City, State</w:t>
            </w:r>
          </w:p>
        </w:tc>
        <w:tc>
          <w:tcPr>
            <w:tcW w:w="1098" w:type="dxa"/>
            <w:shd w:val="clear" w:color="auto" w:fill="F2F2F2"/>
          </w:tcPr>
          <w:p w14:paraId="5333A142" w14:textId="77777777" w:rsidR="00583F13" w:rsidRPr="00AF5A49" w:rsidRDefault="00583F13" w:rsidP="00EB27F9">
            <w:pPr>
              <w:rPr>
                <w:b/>
                <w:sz w:val="22"/>
              </w:rPr>
            </w:pPr>
            <w:r w:rsidRPr="00AF5A49">
              <w:rPr>
                <w:b/>
                <w:sz w:val="22"/>
              </w:rPr>
              <w:t>Year</w:t>
            </w:r>
          </w:p>
        </w:tc>
      </w:tr>
      <w:tr w:rsidR="00583F13" w:rsidRPr="00EB27F9" w14:paraId="4F369858" w14:textId="77777777" w:rsidTr="00AF5A49">
        <w:tc>
          <w:tcPr>
            <w:tcW w:w="990" w:type="dxa"/>
          </w:tcPr>
          <w:p w14:paraId="6510DC82" w14:textId="77777777" w:rsidR="00583F13" w:rsidRPr="00EB27F9" w:rsidRDefault="00583F13" w:rsidP="00EB27F9">
            <w:pPr>
              <w:rPr>
                <w:sz w:val="22"/>
              </w:rPr>
            </w:pPr>
          </w:p>
        </w:tc>
        <w:tc>
          <w:tcPr>
            <w:tcW w:w="4590" w:type="dxa"/>
          </w:tcPr>
          <w:p w14:paraId="52E846C2" w14:textId="77777777" w:rsidR="00583F13" w:rsidRPr="00EB27F9" w:rsidRDefault="00583F13" w:rsidP="00EB27F9">
            <w:pPr>
              <w:rPr>
                <w:sz w:val="22"/>
              </w:rPr>
            </w:pPr>
          </w:p>
        </w:tc>
        <w:tc>
          <w:tcPr>
            <w:tcW w:w="2790" w:type="dxa"/>
          </w:tcPr>
          <w:p w14:paraId="33EF7105" w14:textId="77777777" w:rsidR="00583F13" w:rsidRPr="00EB27F9" w:rsidRDefault="00583F13" w:rsidP="00EB27F9">
            <w:pPr>
              <w:rPr>
                <w:sz w:val="22"/>
              </w:rPr>
            </w:pPr>
          </w:p>
        </w:tc>
        <w:tc>
          <w:tcPr>
            <w:tcW w:w="1098" w:type="dxa"/>
          </w:tcPr>
          <w:p w14:paraId="03CF9FEA" w14:textId="77777777" w:rsidR="00583F13" w:rsidRPr="00EB27F9" w:rsidRDefault="00583F13" w:rsidP="00EB27F9">
            <w:pPr>
              <w:rPr>
                <w:sz w:val="22"/>
              </w:rPr>
            </w:pPr>
          </w:p>
        </w:tc>
      </w:tr>
      <w:tr w:rsidR="00583F13" w:rsidRPr="00EB27F9" w14:paraId="4F0C1488" w14:textId="77777777" w:rsidTr="00AF5A49">
        <w:tc>
          <w:tcPr>
            <w:tcW w:w="990" w:type="dxa"/>
          </w:tcPr>
          <w:p w14:paraId="7C7F349E" w14:textId="77777777" w:rsidR="00583F13" w:rsidRPr="00EB27F9" w:rsidRDefault="00583F13" w:rsidP="00EB27F9">
            <w:pPr>
              <w:rPr>
                <w:sz w:val="22"/>
              </w:rPr>
            </w:pPr>
          </w:p>
        </w:tc>
        <w:tc>
          <w:tcPr>
            <w:tcW w:w="4590" w:type="dxa"/>
          </w:tcPr>
          <w:p w14:paraId="37128AA2" w14:textId="77777777" w:rsidR="00583F13" w:rsidRPr="00EB27F9" w:rsidRDefault="00583F13" w:rsidP="00EB27F9">
            <w:pPr>
              <w:rPr>
                <w:sz w:val="22"/>
              </w:rPr>
            </w:pPr>
          </w:p>
        </w:tc>
        <w:tc>
          <w:tcPr>
            <w:tcW w:w="2790" w:type="dxa"/>
          </w:tcPr>
          <w:p w14:paraId="5D5D3ECB" w14:textId="77777777" w:rsidR="00583F13" w:rsidRPr="00EB27F9" w:rsidRDefault="00583F13" w:rsidP="00EB27F9">
            <w:pPr>
              <w:rPr>
                <w:sz w:val="22"/>
              </w:rPr>
            </w:pPr>
          </w:p>
        </w:tc>
        <w:tc>
          <w:tcPr>
            <w:tcW w:w="1098" w:type="dxa"/>
          </w:tcPr>
          <w:p w14:paraId="5D3ED8B2" w14:textId="77777777" w:rsidR="00583F13" w:rsidRPr="00EB27F9" w:rsidRDefault="00583F13" w:rsidP="00EB27F9">
            <w:pPr>
              <w:rPr>
                <w:sz w:val="22"/>
              </w:rPr>
            </w:pPr>
          </w:p>
        </w:tc>
      </w:tr>
    </w:tbl>
    <w:p w14:paraId="1D7C8684" w14:textId="77777777" w:rsidR="00560512" w:rsidRPr="00C7526B" w:rsidRDefault="00560512" w:rsidP="00560512">
      <w:pPr>
        <w:rPr>
          <w:sz w:val="22"/>
        </w:rPr>
      </w:pPr>
    </w:p>
    <w:p w14:paraId="4D413903" w14:textId="77777777" w:rsidR="00560512" w:rsidRPr="00C7526B" w:rsidRDefault="00560512" w:rsidP="00560512">
      <w:pPr>
        <w:ind w:left="720"/>
        <w:rPr>
          <w:sz w:val="22"/>
        </w:rPr>
      </w:pPr>
      <w:r w:rsidRPr="00C7526B">
        <w:rPr>
          <w:sz w:val="22"/>
        </w:rPr>
        <w:t>3.   Fellowships, internships, residencies, etc.</w:t>
      </w:r>
    </w:p>
    <w:p w14:paraId="5A3517BB" w14:textId="77777777" w:rsidR="00560512" w:rsidRPr="00C7526B" w:rsidRDefault="00560512" w:rsidP="00560512">
      <w:pPr>
        <w:rPr>
          <w:sz w:val="22"/>
        </w:rPr>
      </w:pPr>
    </w:p>
    <w:p w14:paraId="41DC5380" w14:textId="77777777" w:rsidR="00560512" w:rsidRPr="00C7526B" w:rsidRDefault="00560512" w:rsidP="00560512">
      <w:pPr>
        <w:rPr>
          <w:i/>
          <w:sz w:val="20"/>
        </w:rPr>
      </w:pPr>
      <w:r w:rsidRPr="00C7526B">
        <w:rPr>
          <w:i/>
          <w:sz w:val="20"/>
        </w:rPr>
        <w:t xml:space="preserve">List additional educational experiences for which no academic degree is awarded, including postdoctoral fellowships, </w:t>
      </w:r>
      <w:r w:rsidR="008144EA">
        <w:rPr>
          <w:i/>
          <w:sz w:val="20"/>
        </w:rPr>
        <w:t xml:space="preserve">clinical fellowships, </w:t>
      </w:r>
      <w:r w:rsidRPr="00C7526B">
        <w:rPr>
          <w:i/>
          <w:sz w:val="20"/>
        </w:rPr>
        <w:t>internships, residencies, special courses, etc. The nature of the educational experience should be cited, followed by the institution where obtained, city and state, and inclusive dates.  Example: Residency in Medicine, Cook County Hospital, Chicago, IL, 1986-1988.</w:t>
      </w:r>
    </w:p>
    <w:p w14:paraId="3C7C24ED"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330"/>
        <w:gridCol w:w="2790"/>
        <w:gridCol w:w="1098"/>
      </w:tblGrid>
      <w:tr w:rsidR="000D2EF5" w:rsidRPr="00EB27F9" w14:paraId="056C94AB" w14:textId="77777777" w:rsidTr="000D2EF5">
        <w:tc>
          <w:tcPr>
            <w:tcW w:w="2250" w:type="dxa"/>
            <w:shd w:val="clear" w:color="auto" w:fill="F2F2F2"/>
          </w:tcPr>
          <w:p w14:paraId="01A16042" w14:textId="77777777" w:rsidR="00583F13" w:rsidRPr="00AF5A49" w:rsidRDefault="00583F13" w:rsidP="00EB27F9">
            <w:pPr>
              <w:rPr>
                <w:b/>
                <w:sz w:val="22"/>
              </w:rPr>
            </w:pPr>
            <w:r w:rsidRPr="00AF5A49">
              <w:rPr>
                <w:b/>
                <w:sz w:val="22"/>
              </w:rPr>
              <w:t>Additional Education</w:t>
            </w:r>
          </w:p>
        </w:tc>
        <w:tc>
          <w:tcPr>
            <w:tcW w:w="3330" w:type="dxa"/>
            <w:shd w:val="clear" w:color="auto" w:fill="F2F2F2"/>
          </w:tcPr>
          <w:p w14:paraId="26F67462" w14:textId="77777777" w:rsidR="00583F13" w:rsidRPr="00AF5A49" w:rsidRDefault="00583F13" w:rsidP="00EB27F9">
            <w:pPr>
              <w:rPr>
                <w:b/>
                <w:sz w:val="22"/>
              </w:rPr>
            </w:pPr>
            <w:r w:rsidRPr="00AF5A49">
              <w:rPr>
                <w:b/>
                <w:sz w:val="22"/>
              </w:rPr>
              <w:t>Institution</w:t>
            </w:r>
          </w:p>
        </w:tc>
        <w:tc>
          <w:tcPr>
            <w:tcW w:w="2790" w:type="dxa"/>
            <w:shd w:val="clear" w:color="auto" w:fill="F2F2F2"/>
          </w:tcPr>
          <w:p w14:paraId="57DB941D" w14:textId="77777777" w:rsidR="00583F13" w:rsidRPr="00AF5A49" w:rsidRDefault="00583F13" w:rsidP="00EB27F9">
            <w:pPr>
              <w:rPr>
                <w:b/>
                <w:sz w:val="22"/>
              </w:rPr>
            </w:pPr>
            <w:r w:rsidRPr="00AF5A49">
              <w:rPr>
                <w:b/>
                <w:sz w:val="22"/>
              </w:rPr>
              <w:t>City, State</w:t>
            </w:r>
          </w:p>
        </w:tc>
        <w:tc>
          <w:tcPr>
            <w:tcW w:w="1098" w:type="dxa"/>
            <w:shd w:val="clear" w:color="auto" w:fill="F2F2F2"/>
          </w:tcPr>
          <w:p w14:paraId="1DCE10F0" w14:textId="77777777" w:rsidR="00583F13" w:rsidRPr="00AF5A49" w:rsidRDefault="00583F13" w:rsidP="00EB27F9">
            <w:pPr>
              <w:rPr>
                <w:b/>
                <w:sz w:val="22"/>
              </w:rPr>
            </w:pPr>
            <w:r w:rsidRPr="00AF5A49">
              <w:rPr>
                <w:b/>
                <w:sz w:val="22"/>
              </w:rPr>
              <w:t>Year</w:t>
            </w:r>
          </w:p>
        </w:tc>
      </w:tr>
      <w:tr w:rsidR="00583F13" w:rsidRPr="00EB27F9" w14:paraId="3909ECCB" w14:textId="77777777" w:rsidTr="00AF5A49">
        <w:tc>
          <w:tcPr>
            <w:tcW w:w="2250" w:type="dxa"/>
          </w:tcPr>
          <w:p w14:paraId="3190108E" w14:textId="77777777" w:rsidR="00583F13" w:rsidRPr="00EB27F9" w:rsidRDefault="00583F13" w:rsidP="00EB27F9">
            <w:pPr>
              <w:rPr>
                <w:sz w:val="22"/>
              </w:rPr>
            </w:pPr>
          </w:p>
        </w:tc>
        <w:tc>
          <w:tcPr>
            <w:tcW w:w="3330" w:type="dxa"/>
          </w:tcPr>
          <w:p w14:paraId="7ED7E668" w14:textId="77777777" w:rsidR="00583F13" w:rsidRPr="00EB27F9" w:rsidRDefault="00583F13" w:rsidP="00EB27F9">
            <w:pPr>
              <w:rPr>
                <w:sz w:val="22"/>
              </w:rPr>
            </w:pPr>
          </w:p>
        </w:tc>
        <w:tc>
          <w:tcPr>
            <w:tcW w:w="2790" w:type="dxa"/>
          </w:tcPr>
          <w:p w14:paraId="3BAF2748" w14:textId="77777777" w:rsidR="00583F13" w:rsidRPr="00EB27F9" w:rsidRDefault="00583F13" w:rsidP="00EB27F9">
            <w:pPr>
              <w:rPr>
                <w:sz w:val="22"/>
              </w:rPr>
            </w:pPr>
          </w:p>
        </w:tc>
        <w:tc>
          <w:tcPr>
            <w:tcW w:w="1098" w:type="dxa"/>
          </w:tcPr>
          <w:p w14:paraId="4982C69A" w14:textId="77777777" w:rsidR="00583F13" w:rsidRPr="00EB27F9" w:rsidRDefault="00583F13" w:rsidP="00EB27F9">
            <w:pPr>
              <w:rPr>
                <w:sz w:val="22"/>
              </w:rPr>
            </w:pPr>
          </w:p>
        </w:tc>
      </w:tr>
      <w:tr w:rsidR="00583F13" w:rsidRPr="00EB27F9" w14:paraId="072F5DDA" w14:textId="77777777" w:rsidTr="00AF5A49">
        <w:tc>
          <w:tcPr>
            <w:tcW w:w="2250" w:type="dxa"/>
          </w:tcPr>
          <w:p w14:paraId="4CCE0255" w14:textId="77777777" w:rsidR="00583F13" w:rsidRPr="00EB27F9" w:rsidRDefault="00583F13" w:rsidP="00EB27F9">
            <w:pPr>
              <w:rPr>
                <w:sz w:val="22"/>
              </w:rPr>
            </w:pPr>
          </w:p>
        </w:tc>
        <w:tc>
          <w:tcPr>
            <w:tcW w:w="3330" w:type="dxa"/>
          </w:tcPr>
          <w:p w14:paraId="163C67E0" w14:textId="77777777" w:rsidR="00583F13" w:rsidRPr="00EB27F9" w:rsidRDefault="00583F13" w:rsidP="00EB27F9">
            <w:pPr>
              <w:rPr>
                <w:sz w:val="22"/>
              </w:rPr>
            </w:pPr>
          </w:p>
        </w:tc>
        <w:tc>
          <w:tcPr>
            <w:tcW w:w="2790" w:type="dxa"/>
          </w:tcPr>
          <w:p w14:paraId="2669AC8E" w14:textId="77777777" w:rsidR="00583F13" w:rsidRPr="00EB27F9" w:rsidRDefault="00583F13" w:rsidP="00EB27F9">
            <w:pPr>
              <w:rPr>
                <w:sz w:val="22"/>
              </w:rPr>
            </w:pPr>
          </w:p>
        </w:tc>
        <w:tc>
          <w:tcPr>
            <w:tcW w:w="1098" w:type="dxa"/>
          </w:tcPr>
          <w:p w14:paraId="3F0D958F" w14:textId="77777777" w:rsidR="00583F13" w:rsidRPr="00EB27F9" w:rsidRDefault="00583F13" w:rsidP="00EB27F9">
            <w:pPr>
              <w:rPr>
                <w:sz w:val="22"/>
              </w:rPr>
            </w:pPr>
          </w:p>
        </w:tc>
      </w:tr>
      <w:tr w:rsidR="00583F13" w:rsidRPr="00EB27F9" w14:paraId="0E2E27C0" w14:textId="77777777" w:rsidTr="00AF5A49">
        <w:tc>
          <w:tcPr>
            <w:tcW w:w="2250" w:type="dxa"/>
          </w:tcPr>
          <w:p w14:paraId="3F3031F0" w14:textId="77777777" w:rsidR="00583F13" w:rsidRPr="00EB27F9" w:rsidRDefault="00583F13" w:rsidP="00EB27F9">
            <w:pPr>
              <w:rPr>
                <w:sz w:val="22"/>
              </w:rPr>
            </w:pPr>
          </w:p>
        </w:tc>
        <w:tc>
          <w:tcPr>
            <w:tcW w:w="3330" w:type="dxa"/>
          </w:tcPr>
          <w:p w14:paraId="36F89170" w14:textId="77777777" w:rsidR="00583F13" w:rsidRPr="00EB27F9" w:rsidRDefault="00583F13" w:rsidP="00EB27F9">
            <w:pPr>
              <w:rPr>
                <w:sz w:val="22"/>
              </w:rPr>
            </w:pPr>
          </w:p>
        </w:tc>
        <w:tc>
          <w:tcPr>
            <w:tcW w:w="2790" w:type="dxa"/>
          </w:tcPr>
          <w:p w14:paraId="78F059F0" w14:textId="77777777" w:rsidR="00583F13" w:rsidRPr="00EB27F9" w:rsidRDefault="00583F13" w:rsidP="00EB27F9">
            <w:pPr>
              <w:rPr>
                <w:sz w:val="22"/>
              </w:rPr>
            </w:pPr>
          </w:p>
        </w:tc>
        <w:tc>
          <w:tcPr>
            <w:tcW w:w="1098" w:type="dxa"/>
          </w:tcPr>
          <w:p w14:paraId="37B74DBD" w14:textId="77777777" w:rsidR="00583F13" w:rsidRPr="00EB27F9" w:rsidRDefault="00583F13" w:rsidP="00EB27F9">
            <w:pPr>
              <w:rPr>
                <w:sz w:val="22"/>
              </w:rPr>
            </w:pPr>
          </w:p>
        </w:tc>
      </w:tr>
      <w:tr w:rsidR="00583F13" w:rsidRPr="00EB27F9" w14:paraId="5AA04383" w14:textId="77777777" w:rsidTr="00AF5A49">
        <w:tc>
          <w:tcPr>
            <w:tcW w:w="2250" w:type="dxa"/>
          </w:tcPr>
          <w:p w14:paraId="1BB7AD4B" w14:textId="77777777" w:rsidR="00583F13" w:rsidRPr="00EB27F9" w:rsidRDefault="00583F13" w:rsidP="00EB27F9">
            <w:pPr>
              <w:rPr>
                <w:sz w:val="22"/>
              </w:rPr>
            </w:pPr>
          </w:p>
        </w:tc>
        <w:tc>
          <w:tcPr>
            <w:tcW w:w="3330" w:type="dxa"/>
          </w:tcPr>
          <w:p w14:paraId="707FE717" w14:textId="77777777" w:rsidR="00583F13" w:rsidRPr="00EB27F9" w:rsidRDefault="00583F13" w:rsidP="00EB27F9">
            <w:pPr>
              <w:rPr>
                <w:sz w:val="22"/>
              </w:rPr>
            </w:pPr>
          </w:p>
        </w:tc>
        <w:tc>
          <w:tcPr>
            <w:tcW w:w="2790" w:type="dxa"/>
          </w:tcPr>
          <w:p w14:paraId="75D15D2E" w14:textId="77777777" w:rsidR="00583F13" w:rsidRPr="00EB27F9" w:rsidRDefault="00583F13" w:rsidP="00EB27F9">
            <w:pPr>
              <w:rPr>
                <w:sz w:val="22"/>
              </w:rPr>
            </w:pPr>
          </w:p>
        </w:tc>
        <w:tc>
          <w:tcPr>
            <w:tcW w:w="1098" w:type="dxa"/>
          </w:tcPr>
          <w:p w14:paraId="7BF0A96A" w14:textId="77777777" w:rsidR="00583F13" w:rsidRPr="00EB27F9" w:rsidRDefault="00583F13" w:rsidP="00EB27F9">
            <w:pPr>
              <w:rPr>
                <w:sz w:val="22"/>
              </w:rPr>
            </w:pPr>
          </w:p>
        </w:tc>
      </w:tr>
      <w:tr w:rsidR="00A912A3" w:rsidRPr="00EB27F9" w14:paraId="1C5E351C" w14:textId="77777777" w:rsidTr="00AF5A49">
        <w:tc>
          <w:tcPr>
            <w:tcW w:w="2250" w:type="dxa"/>
          </w:tcPr>
          <w:p w14:paraId="514AEA1B" w14:textId="77777777" w:rsidR="00A912A3" w:rsidRPr="00EB27F9" w:rsidRDefault="00A912A3" w:rsidP="00EB27F9">
            <w:pPr>
              <w:rPr>
                <w:rFonts w:ascii="Letter Gothic 12cpi" w:hAnsi="Letter Gothic 12cpi" w:cs="Letter Gothic 12cpi"/>
                <w:sz w:val="22"/>
              </w:rPr>
            </w:pPr>
          </w:p>
        </w:tc>
        <w:tc>
          <w:tcPr>
            <w:tcW w:w="3330" w:type="dxa"/>
          </w:tcPr>
          <w:p w14:paraId="4203EEC4" w14:textId="77777777" w:rsidR="00A912A3" w:rsidRPr="00EB27F9" w:rsidRDefault="00A912A3" w:rsidP="00EB27F9">
            <w:pPr>
              <w:rPr>
                <w:rFonts w:ascii="Letter Gothic 12cpi" w:hAnsi="Letter Gothic 12cpi" w:cs="Letter Gothic 12cpi"/>
                <w:sz w:val="22"/>
              </w:rPr>
            </w:pPr>
          </w:p>
        </w:tc>
        <w:tc>
          <w:tcPr>
            <w:tcW w:w="2790" w:type="dxa"/>
          </w:tcPr>
          <w:p w14:paraId="2BEBB0B1" w14:textId="77777777" w:rsidR="00A912A3" w:rsidRPr="00EB27F9" w:rsidRDefault="00A912A3" w:rsidP="00EB27F9">
            <w:pPr>
              <w:rPr>
                <w:rFonts w:ascii="Letter Gothic 12cpi" w:hAnsi="Letter Gothic 12cpi" w:cs="Letter Gothic 12cpi"/>
                <w:sz w:val="22"/>
              </w:rPr>
            </w:pPr>
          </w:p>
        </w:tc>
        <w:tc>
          <w:tcPr>
            <w:tcW w:w="1098" w:type="dxa"/>
          </w:tcPr>
          <w:p w14:paraId="0BE647D4" w14:textId="77777777" w:rsidR="00A912A3" w:rsidRPr="00EB27F9" w:rsidRDefault="00A912A3" w:rsidP="00EB27F9">
            <w:pPr>
              <w:rPr>
                <w:rFonts w:ascii="Letter Gothic 12cpi" w:hAnsi="Letter Gothic 12cpi" w:cs="Letter Gothic 12cpi"/>
                <w:sz w:val="22"/>
              </w:rPr>
            </w:pPr>
          </w:p>
        </w:tc>
      </w:tr>
    </w:tbl>
    <w:p w14:paraId="65282346" w14:textId="77777777" w:rsidR="00560512" w:rsidRPr="00C7526B" w:rsidRDefault="00560512" w:rsidP="00560512">
      <w:pPr>
        <w:rPr>
          <w:sz w:val="22"/>
        </w:rPr>
      </w:pPr>
    </w:p>
    <w:p w14:paraId="4FDE25CC" w14:textId="77777777" w:rsidR="00560512" w:rsidRPr="00C7526B" w:rsidRDefault="00560512" w:rsidP="00560512">
      <w:pPr>
        <w:ind w:left="720"/>
        <w:rPr>
          <w:sz w:val="22"/>
        </w:rPr>
      </w:pPr>
      <w:r w:rsidRPr="00C7526B">
        <w:rPr>
          <w:sz w:val="22"/>
        </w:rPr>
        <w:t xml:space="preserve">4.   Academic honors - </w:t>
      </w:r>
      <w:r w:rsidRPr="00C7526B">
        <w:rPr>
          <w:i/>
          <w:sz w:val="20"/>
        </w:rPr>
        <w:t>Self</w:t>
      </w:r>
      <w:r w:rsidRPr="00C7526B">
        <w:rPr>
          <w:i/>
          <w:sz w:val="20"/>
        </w:rPr>
        <w:noBreakHyphen/>
        <w:t>explanatory</w:t>
      </w:r>
    </w:p>
    <w:p w14:paraId="185CD622"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D545C" w:rsidRPr="00EB27F9" w14:paraId="30C3E1E5" w14:textId="77777777" w:rsidTr="00AF5A49">
        <w:tc>
          <w:tcPr>
            <w:tcW w:w="9468" w:type="dxa"/>
          </w:tcPr>
          <w:p w14:paraId="3C8F93B8" w14:textId="77777777" w:rsidR="00E065D3" w:rsidRPr="00EB27F9" w:rsidRDefault="00E065D3" w:rsidP="00560512">
            <w:pPr>
              <w:rPr>
                <w:sz w:val="22"/>
              </w:rPr>
            </w:pPr>
          </w:p>
          <w:p w14:paraId="6B22CA9D" w14:textId="77777777" w:rsidR="00A912A3" w:rsidRPr="00EB27F9" w:rsidRDefault="00A912A3" w:rsidP="00560512">
            <w:pPr>
              <w:rPr>
                <w:sz w:val="22"/>
              </w:rPr>
            </w:pPr>
          </w:p>
        </w:tc>
      </w:tr>
    </w:tbl>
    <w:p w14:paraId="65BDE794" w14:textId="77777777" w:rsidR="009D545C" w:rsidRPr="00C7526B" w:rsidRDefault="009D545C" w:rsidP="00560512">
      <w:pPr>
        <w:rPr>
          <w:sz w:val="22"/>
        </w:rPr>
      </w:pPr>
    </w:p>
    <w:p w14:paraId="416A0D5B" w14:textId="77777777" w:rsidR="00560512" w:rsidRPr="00C7526B" w:rsidRDefault="00560512" w:rsidP="00560512">
      <w:pPr>
        <w:ind w:left="720"/>
        <w:rPr>
          <w:sz w:val="22"/>
        </w:rPr>
      </w:pPr>
      <w:r w:rsidRPr="00C7526B">
        <w:rPr>
          <w:sz w:val="22"/>
        </w:rPr>
        <w:t>5.   Board certification, licenses, memberships in professional societies</w:t>
      </w:r>
    </w:p>
    <w:p w14:paraId="1C8F27D0" w14:textId="77777777" w:rsidR="00560512" w:rsidRPr="00C7526B" w:rsidRDefault="00560512" w:rsidP="00560512">
      <w:pPr>
        <w:rPr>
          <w:sz w:val="22"/>
        </w:rPr>
      </w:pPr>
    </w:p>
    <w:p w14:paraId="3AF7228A" w14:textId="77777777" w:rsidR="0086623B" w:rsidRDefault="00560512" w:rsidP="00560512">
      <w:pPr>
        <w:rPr>
          <w:i/>
          <w:sz w:val="20"/>
        </w:rPr>
      </w:pPr>
      <w:r w:rsidRPr="00C7526B">
        <w:rPr>
          <w:i/>
          <w:sz w:val="20"/>
        </w:rPr>
        <w:t xml:space="preserve">Include only those items that involve recognition of professional achievements.  Of particular relevance to this item are those organizations that require examination or nomination and election for certification or membership.  Membership in "open" professional societies where the main criterion for membership is payment of dues should </w:t>
      </w:r>
      <w:r w:rsidR="00AF5A49">
        <w:rPr>
          <w:i/>
          <w:sz w:val="20"/>
        </w:rPr>
        <w:t>NOT</w:t>
      </w:r>
      <w:r w:rsidRPr="00C7526B">
        <w:rPr>
          <w:i/>
          <w:sz w:val="20"/>
        </w:rPr>
        <w:t xml:space="preserve"> be included here.</w:t>
      </w:r>
    </w:p>
    <w:p w14:paraId="35F4E904" w14:textId="77777777" w:rsidR="00560512" w:rsidRPr="0086623B" w:rsidRDefault="0086623B" w:rsidP="00560512">
      <w:pPr>
        <w:rPr>
          <w:i/>
          <w:sz w:val="20"/>
        </w:rPr>
      </w:pPr>
      <w:r w:rsidRPr="00C7526B">
        <w:rPr>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D545C" w:rsidRPr="00EB27F9" w14:paraId="36DB0ED2" w14:textId="77777777" w:rsidTr="00AF5A49">
        <w:tc>
          <w:tcPr>
            <w:tcW w:w="9468" w:type="dxa"/>
          </w:tcPr>
          <w:p w14:paraId="0F9C12FA" w14:textId="77777777" w:rsidR="009D545C" w:rsidRPr="00EB27F9" w:rsidRDefault="009D545C" w:rsidP="00560512">
            <w:pPr>
              <w:rPr>
                <w:sz w:val="22"/>
              </w:rPr>
            </w:pPr>
          </w:p>
          <w:p w14:paraId="7190B019" w14:textId="77777777" w:rsidR="00A912A3" w:rsidRPr="00EB27F9" w:rsidRDefault="00A912A3" w:rsidP="00560512">
            <w:pPr>
              <w:rPr>
                <w:sz w:val="22"/>
              </w:rPr>
            </w:pPr>
          </w:p>
          <w:p w14:paraId="56C0A086" w14:textId="77777777" w:rsidR="00A912A3" w:rsidRPr="00EB27F9" w:rsidRDefault="00A912A3" w:rsidP="00560512">
            <w:pPr>
              <w:rPr>
                <w:sz w:val="22"/>
              </w:rPr>
            </w:pPr>
          </w:p>
        </w:tc>
      </w:tr>
    </w:tbl>
    <w:p w14:paraId="0CD45579" w14:textId="77777777" w:rsidR="0086623B" w:rsidRDefault="008144EA" w:rsidP="00560512">
      <w:pPr>
        <w:ind w:left="360"/>
        <w:rPr>
          <w:sz w:val="22"/>
        </w:rPr>
      </w:pPr>
      <w:r>
        <w:rPr>
          <w:sz w:val="22"/>
        </w:rPr>
        <w:lastRenderedPageBreak/>
        <w:t>C</w:t>
      </w:r>
      <w:r w:rsidR="00560512" w:rsidRPr="00C7526B">
        <w:rPr>
          <w:sz w:val="22"/>
        </w:rPr>
        <w:t>.   Employment history</w:t>
      </w:r>
    </w:p>
    <w:p w14:paraId="48DFCBDD" w14:textId="77777777" w:rsidR="0086623B" w:rsidRDefault="0086623B" w:rsidP="00560512">
      <w:pPr>
        <w:ind w:left="360"/>
        <w:rPr>
          <w:sz w:val="22"/>
        </w:rPr>
      </w:pPr>
    </w:p>
    <w:p w14:paraId="4C9CAD02" w14:textId="77777777" w:rsidR="00560512" w:rsidRPr="00C7526B" w:rsidRDefault="008144EA" w:rsidP="00560512">
      <w:pPr>
        <w:ind w:left="720"/>
        <w:rPr>
          <w:sz w:val="22"/>
        </w:rPr>
      </w:pPr>
      <w:r>
        <w:rPr>
          <w:sz w:val="22"/>
        </w:rPr>
        <w:t>1</w:t>
      </w:r>
      <w:r w:rsidR="00560512" w:rsidRPr="00C7526B">
        <w:rPr>
          <w:sz w:val="22"/>
        </w:rPr>
        <w:t>.</w:t>
      </w:r>
      <w:r w:rsidR="00560512" w:rsidRPr="00C7526B">
        <w:rPr>
          <w:sz w:val="22"/>
        </w:rPr>
        <w:tab/>
      </w:r>
      <w:r>
        <w:rPr>
          <w:sz w:val="22"/>
        </w:rPr>
        <w:t>P</w:t>
      </w:r>
      <w:r w:rsidR="00560512" w:rsidRPr="00C7526B">
        <w:rPr>
          <w:sz w:val="22"/>
        </w:rPr>
        <w:t>ositions</w:t>
      </w:r>
      <w:r>
        <w:rPr>
          <w:sz w:val="22"/>
        </w:rPr>
        <w:t xml:space="preserve"> held</w:t>
      </w:r>
    </w:p>
    <w:p w14:paraId="31A609C2" w14:textId="77777777" w:rsidR="00560512" w:rsidRPr="00C7526B" w:rsidRDefault="00560512" w:rsidP="00560512">
      <w:pPr>
        <w:rPr>
          <w:sz w:val="22"/>
        </w:rPr>
      </w:pPr>
    </w:p>
    <w:p w14:paraId="49D11DC2" w14:textId="77777777" w:rsidR="0086623B" w:rsidRDefault="00560512" w:rsidP="00560512">
      <w:pPr>
        <w:rPr>
          <w:i/>
          <w:sz w:val="20"/>
        </w:rPr>
      </w:pPr>
      <w:r w:rsidRPr="00C7526B">
        <w:rPr>
          <w:i/>
          <w:sz w:val="20"/>
        </w:rPr>
        <w:t xml:space="preserve">List all </w:t>
      </w:r>
      <w:r w:rsidR="003368A2">
        <w:rPr>
          <w:i/>
          <w:sz w:val="20"/>
        </w:rPr>
        <w:t xml:space="preserve">academic employment </w:t>
      </w:r>
      <w:r w:rsidRPr="00C7526B">
        <w:rPr>
          <w:i/>
          <w:sz w:val="20"/>
        </w:rPr>
        <w:t xml:space="preserve">positions in chronological order, </w:t>
      </w:r>
      <w:r w:rsidRPr="007F725C">
        <w:rPr>
          <w:i/>
          <w:sz w:val="20"/>
          <w:u w:val="single"/>
        </w:rPr>
        <w:t>ending</w:t>
      </w:r>
      <w:r w:rsidRPr="00C7526B">
        <w:rPr>
          <w:i/>
          <w:sz w:val="20"/>
        </w:rPr>
        <w:t xml:space="preserve"> with the</w:t>
      </w:r>
      <w:r w:rsidR="008144EA">
        <w:rPr>
          <w:i/>
          <w:sz w:val="20"/>
        </w:rPr>
        <w:t xml:space="preserve"> academic</w:t>
      </w:r>
      <w:r w:rsidRPr="00C7526B">
        <w:rPr>
          <w:i/>
          <w:sz w:val="20"/>
        </w:rPr>
        <w:t xml:space="preserve"> position held </w:t>
      </w:r>
      <w:r w:rsidR="008144EA">
        <w:rPr>
          <w:i/>
          <w:sz w:val="20"/>
        </w:rPr>
        <w:t>currently.</w:t>
      </w:r>
      <w:r w:rsidRPr="00C7526B">
        <w:rPr>
          <w:i/>
          <w:sz w:val="20"/>
        </w:rPr>
        <w:t xml:space="preserve"> </w:t>
      </w:r>
      <w:r w:rsidR="008144EA">
        <w:rPr>
          <w:i/>
          <w:sz w:val="20"/>
        </w:rPr>
        <w:t>Do</w:t>
      </w:r>
      <w:r w:rsidRPr="00C7526B">
        <w:rPr>
          <w:i/>
          <w:sz w:val="20"/>
        </w:rPr>
        <w:t xml:space="preserve"> </w:t>
      </w:r>
      <w:r w:rsidR="008144EA">
        <w:rPr>
          <w:i/>
          <w:sz w:val="20"/>
        </w:rPr>
        <w:t>NOT</w:t>
      </w:r>
      <w:r w:rsidRPr="00C7526B">
        <w:rPr>
          <w:i/>
          <w:sz w:val="20"/>
        </w:rPr>
        <w:t xml:space="preserve"> cite in this section those educational experiences listed in Section I.C. </w:t>
      </w:r>
    </w:p>
    <w:p w14:paraId="766F83D9" w14:textId="77777777" w:rsidR="00AB6B86" w:rsidRPr="00C7526B" w:rsidRDefault="00AB6B86"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047"/>
        <w:gridCol w:w="2420"/>
        <w:gridCol w:w="1915"/>
        <w:gridCol w:w="1916"/>
      </w:tblGrid>
      <w:tr w:rsidR="000D2EF5" w:rsidRPr="00EB27F9" w14:paraId="79A9D721" w14:textId="77777777" w:rsidTr="007B6B8E">
        <w:tc>
          <w:tcPr>
            <w:tcW w:w="1170" w:type="dxa"/>
            <w:shd w:val="clear" w:color="auto" w:fill="F2F2F2"/>
          </w:tcPr>
          <w:p w14:paraId="2F221D02" w14:textId="77777777" w:rsidR="009D545C" w:rsidRPr="00AF5A49" w:rsidRDefault="008144EA" w:rsidP="00560512">
            <w:pPr>
              <w:rPr>
                <w:b/>
                <w:sz w:val="22"/>
              </w:rPr>
            </w:pPr>
            <w:r>
              <w:rPr>
                <w:b/>
                <w:sz w:val="22"/>
              </w:rPr>
              <w:t xml:space="preserve">Inclusive </w:t>
            </w:r>
            <w:r w:rsidR="009D545C" w:rsidRPr="00AF5A49">
              <w:rPr>
                <w:b/>
                <w:sz w:val="22"/>
              </w:rPr>
              <w:t>Dates</w:t>
            </w:r>
            <w:r>
              <w:rPr>
                <w:b/>
                <w:sz w:val="22"/>
              </w:rPr>
              <w:t xml:space="preserve"> (month/year)</w:t>
            </w:r>
          </w:p>
        </w:tc>
        <w:tc>
          <w:tcPr>
            <w:tcW w:w="2047" w:type="dxa"/>
            <w:shd w:val="clear" w:color="auto" w:fill="F2F2F2"/>
          </w:tcPr>
          <w:p w14:paraId="4ABFB543" w14:textId="77777777" w:rsidR="008144EA" w:rsidRDefault="009D545C" w:rsidP="00560512">
            <w:pPr>
              <w:rPr>
                <w:b/>
                <w:sz w:val="22"/>
              </w:rPr>
            </w:pPr>
            <w:r w:rsidRPr="00AF5A49">
              <w:rPr>
                <w:b/>
                <w:sz w:val="22"/>
              </w:rPr>
              <w:t>Rank</w:t>
            </w:r>
            <w:r w:rsidR="008144EA">
              <w:rPr>
                <w:b/>
                <w:sz w:val="22"/>
              </w:rPr>
              <w:t xml:space="preserve"> </w:t>
            </w:r>
          </w:p>
          <w:p w14:paraId="37999585" w14:textId="77777777" w:rsidR="009D545C" w:rsidRPr="00AF5A49" w:rsidRDefault="008144EA" w:rsidP="00560512">
            <w:pPr>
              <w:rPr>
                <w:b/>
                <w:sz w:val="22"/>
              </w:rPr>
            </w:pPr>
            <w:r>
              <w:rPr>
                <w:b/>
                <w:sz w:val="22"/>
              </w:rPr>
              <w:t>(note if joint or adjunct appt.)</w:t>
            </w:r>
          </w:p>
        </w:tc>
        <w:tc>
          <w:tcPr>
            <w:tcW w:w="2420" w:type="dxa"/>
            <w:shd w:val="clear" w:color="auto" w:fill="F2F2F2"/>
          </w:tcPr>
          <w:p w14:paraId="1A09E26A" w14:textId="77777777" w:rsidR="009D545C" w:rsidRPr="00AF5A49" w:rsidRDefault="009D545C" w:rsidP="00560512">
            <w:pPr>
              <w:rPr>
                <w:b/>
                <w:sz w:val="22"/>
              </w:rPr>
            </w:pPr>
            <w:r w:rsidRPr="00AF5A49">
              <w:rPr>
                <w:b/>
                <w:sz w:val="22"/>
              </w:rPr>
              <w:t>Department</w:t>
            </w:r>
          </w:p>
        </w:tc>
        <w:tc>
          <w:tcPr>
            <w:tcW w:w="1915" w:type="dxa"/>
            <w:shd w:val="clear" w:color="auto" w:fill="F2F2F2"/>
          </w:tcPr>
          <w:p w14:paraId="083FC0D9" w14:textId="77777777" w:rsidR="009D545C" w:rsidRPr="00AF5A49" w:rsidRDefault="009D545C" w:rsidP="00560512">
            <w:pPr>
              <w:rPr>
                <w:b/>
                <w:sz w:val="22"/>
              </w:rPr>
            </w:pPr>
            <w:r w:rsidRPr="00AF5A49">
              <w:rPr>
                <w:b/>
                <w:sz w:val="22"/>
              </w:rPr>
              <w:t>Institution</w:t>
            </w:r>
          </w:p>
        </w:tc>
        <w:tc>
          <w:tcPr>
            <w:tcW w:w="1916" w:type="dxa"/>
            <w:shd w:val="clear" w:color="auto" w:fill="F2F2F2"/>
          </w:tcPr>
          <w:p w14:paraId="10D5EB20" w14:textId="77777777" w:rsidR="009D545C" w:rsidRPr="00AF5A49" w:rsidRDefault="009D545C" w:rsidP="00560512">
            <w:pPr>
              <w:rPr>
                <w:b/>
                <w:sz w:val="22"/>
              </w:rPr>
            </w:pPr>
            <w:r w:rsidRPr="00AF5A49">
              <w:rPr>
                <w:b/>
                <w:sz w:val="22"/>
              </w:rPr>
              <w:t>City, State</w:t>
            </w:r>
          </w:p>
        </w:tc>
      </w:tr>
      <w:tr w:rsidR="009D545C" w:rsidRPr="00EB27F9" w14:paraId="7D77ED4A" w14:textId="77777777" w:rsidTr="007B6B8E">
        <w:tc>
          <w:tcPr>
            <w:tcW w:w="1170" w:type="dxa"/>
          </w:tcPr>
          <w:p w14:paraId="03AF0926" w14:textId="77777777" w:rsidR="009D545C" w:rsidRPr="00EB27F9" w:rsidRDefault="009D545C" w:rsidP="00560512">
            <w:pPr>
              <w:rPr>
                <w:sz w:val="22"/>
              </w:rPr>
            </w:pPr>
          </w:p>
        </w:tc>
        <w:tc>
          <w:tcPr>
            <w:tcW w:w="2047" w:type="dxa"/>
          </w:tcPr>
          <w:p w14:paraId="6CFEA987" w14:textId="77777777" w:rsidR="009D545C" w:rsidRPr="00EB27F9" w:rsidRDefault="009D545C" w:rsidP="00560512">
            <w:pPr>
              <w:rPr>
                <w:sz w:val="22"/>
              </w:rPr>
            </w:pPr>
          </w:p>
        </w:tc>
        <w:tc>
          <w:tcPr>
            <w:tcW w:w="2420" w:type="dxa"/>
          </w:tcPr>
          <w:p w14:paraId="00BA9F20" w14:textId="77777777" w:rsidR="009D545C" w:rsidRPr="00EB27F9" w:rsidRDefault="009D545C" w:rsidP="00560512">
            <w:pPr>
              <w:rPr>
                <w:sz w:val="22"/>
              </w:rPr>
            </w:pPr>
          </w:p>
        </w:tc>
        <w:tc>
          <w:tcPr>
            <w:tcW w:w="1915" w:type="dxa"/>
          </w:tcPr>
          <w:p w14:paraId="12774480" w14:textId="77777777" w:rsidR="009D545C" w:rsidRPr="00EB27F9" w:rsidRDefault="009D545C" w:rsidP="00560512">
            <w:pPr>
              <w:rPr>
                <w:sz w:val="22"/>
              </w:rPr>
            </w:pPr>
          </w:p>
        </w:tc>
        <w:tc>
          <w:tcPr>
            <w:tcW w:w="1916" w:type="dxa"/>
          </w:tcPr>
          <w:p w14:paraId="048BACFC" w14:textId="77777777" w:rsidR="009D545C" w:rsidRPr="00EB27F9" w:rsidRDefault="009D545C" w:rsidP="00560512">
            <w:pPr>
              <w:rPr>
                <w:sz w:val="22"/>
              </w:rPr>
            </w:pPr>
          </w:p>
        </w:tc>
      </w:tr>
      <w:tr w:rsidR="009D545C" w:rsidRPr="00EB27F9" w14:paraId="2B05F3E8" w14:textId="77777777" w:rsidTr="007B6B8E">
        <w:tc>
          <w:tcPr>
            <w:tcW w:w="1170" w:type="dxa"/>
          </w:tcPr>
          <w:p w14:paraId="7CD718BE" w14:textId="77777777" w:rsidR="009D545C" w:rsidRPr="00EB27F9" w:rsidRDefault="009D545C" w:rsidP="00560512">
            <w:pPr>
              <w:rPr>
                <w:sz w:val="22"/>
              </w:rPr>
            </w:pPr>
          </w:p>
        </w:tc>
        <w:tc>
          <w:tcPr>
            <w:tcW w:w="2047" w:type="dxa"/>
          </w:tcPr>
          <w:p w14:paraId="62DD25FC" w14:textId="77777777" w:rsidR="009D545C" w:rsidRPr="00EB27F9" w:rsidRDefault="009D545C" w:rsidP="00560512">
            <w:pPr>
              <w:rPr>
                <w:sz w:val="22"/>
              </w:rPr>
            </w:pPr>
          </w:p>
        </w:tc>
        <w:tc>
          <w:tcPr>
            <w:tcW w:w="2420" w:type="dxa"/>
          </w:tcPr>
          <w:p w14:paraId="59072337" w14:textId="77777777" w:rsidR="009D545C" w:rsidRPr="00EB27F9" w:rsidRDefault="009D545C" w:rsidP="00560512">
            <w:pPr>
              <w:rPr>
                <w:sz w:val="22"/>
              </w:rPr>
            </w:pPr>
          </w:p>
        </w:tc>
        <w:tc>
          <w:tcPr>
            <w:tcW w:w="1915" w:type="dxa"/>
          </w:tcPr>
          <w:p w14:paraId="01DED9B0" w14:textId="77777777" w:rsidR="009D545C" w:rsidRPr="00EB27F9" w:rsidRDefault="009D545C" w:rsidP="00560512">
            <w:pPr>
              <w:rPr>
                <w:sz w:val="22"/>
              </w:rPr>
            </w:pPr>
          </w:p>
        </w:tc>
        <w:tc>
          <w:tcPr>
            <w:tcW w:w="1916" w:type="dxa"/>
          </w:tcPr>
          <w:p w14:paraId="5D51ED35" w14:textId="77777777" w:rsidR="009D545C" w:rsidRPr="00EB27F9" w:rsidRDefault="009D545C" w:rsidP="00560512">
            <w:pPr>
              <w:rPr>
                <w:sz w:val="22"/>
              </w:rPr>
            </w:pPr>
          </w:p>
        </w:tc>
      </w:tr>
      <w:tr w:rsidR="009D545C" w:rsidRPr="00EB27F9" w14:paraId="0DEE6B76" w14:textId="77777777" w:rsidTr="007B6B8E">
        <w:tc>
          <w:tcPr>
            <w:tcW w:w="1170" w:type="dxa"/>
          </w:tcPr>
          <w:p w14:paraId="1E6ADA1C" w14:textId="77777777" w:rsidR="009D545C" w:rsidRPr="00EB27F9" w:rsidRDefault="009D545C" w:rsidP="00560512">
            <w:pPr>
              <w:rPr>
                <w:sz w:val="22"/>
              </w:rPr>
            </w:pPr>
          </w:p>
        </w:tc>
        <w:tc>
          <w:tcPr>
            <w:tcW w:w="2047" w:type="dxa"/>
          </w:tcPr>
          <w:p w14:paraId="043E1AF3" w14:textId="77777777" w:rsidR="009D545C" w:rsidRPr="00EB27F9" w:rsidRDefault="009D545C" w:rsidP="00560512">
            <w:pPr>
              <w:rPr>
                <w:sz w:val="22"/>
              </w:rPr>
            </w:pPr>
          </w:p>
        </w:tc>
        <w:tc>
          <w:tcPr>
            <w:tcW w:w="2420" w:type="dxa"/>
          </w:tcPr>
          <w:p w14:paraId="5D9C8749" w14:textId="77777777" w:rsidR="009D545C" w:rsidRPr="00EB27F9" w:rsidRDefault="009D545C" w:rsidP="00560512">
            <w:pPr>
              <w:rPr>
                <w:sz w:val="22"/>
              </w:rPr>
            </w:pPr>
          </w:p>
        </w:tc>
        <w:tc>
          <w:tcPr>
            <w:tcW w:w="1915" w:type="dxa"/>
          </w:tcPr>
          <w:p w14:paraId="58FEDF66" w14:textId="77777777" w:rsidR="009D545C" w:rsidRPr="00EB27F9" w:rsidRDefault="009D545C" w:rsidP="00560512">
            <w:pPr>
              <w:rPr>
                <w:sz w:val="22"/>
              </w:rPr>
            </w:pPr>
          </w:p>
        </w:tc>
        <w:tc>
          <w:tcPr>
            <w:tcW w:w="1916" w:type="dxa"/>
          </w:tcPr>
          <w:p w14:paraId="44CD2AC4" w14:textId="77777777" w:rsidR="009D545C" w:rsidRPr="00EB27F9" w:rsidRDefault="009D545C" w:rsidP="00560512">
            <w:pPr>
              <w:rPr>
                <w:sz w:val="22"/>
              </w:rPr>
            </w:pPr>
          </w:p>
        </w:tc>
      </w:tr>
      <w:tr w:rsidR="009D545C" w:rsidRPr="00EB27F9" w14:paraId="7BF0DC57" w14:textId="77777777" w:rsidTr="007B6B8E">
        <w:tc>
          <w:tcPr>
            <w:tcW w:w="1170" w:type="dxa"/>
          </w:tcPr>
          <w:p w14:paraId="0E9D4192" w14:textId="77777777" w:rsidR="009D545C" w:rsidRPr="00EB27F9" w:rsidRDefault="009D545C" w:rsidP="00560512">
            <w:pPr>
              <w:rPr>
                <w:sz w:val="22"/>
              </w:rPr>
            </w:pPr>
          </w:p>
        </w:tc>
        <w:tc>
          <w:tcPr>
            <w:tcW w:w="2047" w:type="dxa"/>
          </w:tcPr>
          <w:p w14:paraId="41E93E41" w14:textId="77777777" w:rsidR="009D545C" w:rsidRPr="00EB27F9" w:rsidRDefault="009D545C" w:rsidP="00560512">
            <w:pPr>
              <w:rPr>
                <w:sz w:val="22"/>
              </w:rPr>
            </w:pPr>
          </w:p>
        </w:tc>
        <w:tc>
          <w:tcPr>
            <w:tcW w:w="2420" w:type="dxa"/>
          </w:tcPr>
          <w:p w14:paraId="2C0610A4" w14:textId="77777777" w:rsidR="009D545C" w:rsidRPr="00EB27F9" w:rsidRDefault="009D545C" w:rsidP="00560512">
            <w:pPr>
              <w:rPr>
                <w:sz w:val="22"/>
              </w:rPr>
            </w:pPr>
          </w:p>
        </w:tc>
        <w:tc>
          <w:tcPr>
            <w:tcW w:w="1915" w:type="dxa"/>
          </w:tcPr>
          <w:p w14:paraId="7FB932EC" w14:textId="77777777" w:rsidR="009D545C" w:rsidRPr="00EB27F9" w:rsidRDefault="009D545C" w:rsidP="00560512">
            <w:pPr>
              <w:rPr>
                <w:sz w:val="22"/>
              </w:rPr>
            </w:pPr>
          </w:p>
        </w:tc>
        <w:tc>
          <w:tcPr>
            <w:tcW w:w="1916" w:type="dxa"/>
          </w:tcPr>
          <w:p w14:paraId="7EE395A5" w14:textId="77777777" w:rsidR="009D545C" w:rsidRPr="00EB27F9" w:rsidRDefault="009D545C" w:rsidP="00560512">
            <w:pPr>
              <w:rPr>
                <w:sz w:val="22"/>
              </w:rPr>
            </w:pPr>
          </w:p>
        </w:tc>
      </w:tr>
      <w:tr w:rsidR="009D545C" w:rsidRPr="00EB27F9" w14:paraId="4EF57B7A" w14:textId="77777777" w:rsidTr="007B6B8E">
        <w:tc>
          <w:tcPr>
            <w:tcW w:w="1170" w:type="dxa"/>
          </w:tcPr>
          <w:p w14:paraId="6241EA1E" w14:textId="77777777" w:rsidR="009D545C" w:rsidRPr="00EB27F9" w:rsidRDefault="009D545C" w:rsidP="00560512">
            <w:pPr>
              <w:rPr>
                <w:sz w:val="22"/>
              </w:rPr>
            </w:pPr>
          </w:p>
        </w:tc>
        <w:tc>
          <w:tcPr>
            <w:tcW w:w="2047" w:type="dxa"/>
          </w:tcPr>
          <w:p w14:paraId="15BF6C20" w14:textId="77777777" w:rsidR="009D545C" w:rsidRPr="00EB27F9" w:rsidRDefault="009D545C" w:rsidP="00560512">
            <w:pPr>
              <w:rPr>
                <w:sz w:val="22"/>
              </w:rPr>
            </w:pPr>
          </w:p>
        </w:tc>
        <w:tc>
          <w:tcPr>
            <w:tcW w:w="2420" w:type="dxa"/>
          </w:tcPr>
          <w:p w14:paraId="6BA3B853" w14:textId="77777777" w:rsidR="009D545C" w:rsidRPr="00EB27F9" w:rsidRDefault="009D545C" w:rsidP="00560512">
            <w:pPr>
              <w:rPr>
                <w:sz w:val="22"/>
              </w:rPr>
            </w:pPr>
          </w:p>
        </w:tc>
        <w:tc>
          <w:tcPr>
            <w:tcW w:w="1915" w:type="dxa"/>
          </w:tcPr>
          <w:p w14:paraId="02E34AE8" w14:textId="77777777" w:rsidR="009D545C" w:rsidRPr="00EB27F9" w:rsidRDefault="009D545C" w:rsidP="00560512">
            <w:pPr>
              <w:rPr>
                <w:sz w:val="22"/>
              </w:rPr>
            </w:pPr>
          </w:p>
        </w:tc>
        <w:tc>
          <w:tcPr>
            <w:tcW w:w="1916" w:type="dxa"/>
          </w:tcPr>
          <w:p w14:paraId="64BD5868" w14:textId="77777777" w:rsidR="009D545C" w:rsidRPr="00EB27F9" w:rsidRDefault="009D545C" w:rsidP="00560512">
            <w:pPr>
              <w:rPr>
                <w:sz w:val="22"/>
              </w:rPr>
            </w:pPr>
          </w:p>
        </w:tc>
      </w:tr>
      <w:tr w:rsidR="00A912A3" w:rsidRPr="00EB27F9" w14:paraId="0AB37BFC" w14:textId="77777777" w:rsidTr="007B6B8E">
        <w:tc>
          <w:tcPr>
            <w:tcW w:w="1170" w:type="dxa"/>
          </w:tcPr>
          <w:p w14:paraId="3A8EE52A" w14:textId="77777777" w:rsidR="00A912A3" w:rsidRPr="00EB27F9" w:rsidRDefault="00A912A3" w:rsidP="00560512">
            <w:pPr>
              <w:rPr>
                <w:rFonts w:ascii="Letter Gothic 12cpi" w:hAnsi="Letter Gothic 12cpi" w:cs="Letter Gothic 12cpi"/>
                <w:sz w:val="22"/>
              </w:rPr>
            </w:pPr>
          </w:p>
        </w:tc>
        <w:tc>
          <w:tcPr>
            <w:tcW w:w="2047" w:type="dxa"/>
          </w:tcPr>
          <w:p w14:paraId="16FA610A" w14:textId="77777777" w:rsidR="00A912A3" w:rsidRPr="00EB27F9" w:rsidRDefault="00A912A3" w:rsidP="00560512">
            <w:pPr>
              <w:rPr>
                <w:rFonts w:ascii="Letter Gothic 12cpi" w:hAnsi="Letter Gothic 12cpi" w:cs="Letter Gothic 12cpi"/>
                <w:sz w:val="22"/>
              </w:rPr>
            </w:pPr>
          </w:p>
        </w:tc>
        <w:tc>
          <w:tcPr>
            <w:tcW w:w="2420" w:type="dxa"/>
          </w:tcPr>
          <w:p w14:paraId="1E697BE0" w14:textId="77777777" w:rsidR="00A912A3" w:rsidRPr="00EB27F9" w:rsidRDefault="00A912A3" w:rsidP="00560512">
            <w:pPr>
              <w:rPr>
                <w:rFonts w:ascii="Letter Gothic 12cpi" w:hAnsi="Letter Gothic 12cpi" w:cs="Letter Gothic 12cpi"/>
                <w:sz w:val="22"/>
              </w:rPr>
            </w:pPr>
          </w:p>
        </w:tc>
        <w:tc>
          <w:tcPr>
            <w:tcW w:w="1915" w:type="dxa"/>
          </w:tcPr>
          <w:p w14:paraId="4FC1FF8A" w14:textId="77777777" w:rsidR="00A912A3" w:rsidRPr="00EB27F9" w:rsidRDefault="00A912A3" w:rsidP="00560512">
            <w:pPr>
              <w:rPr>
                <w:rFonts w:ascii="Letter Gothic 12cpi" w:hAnsi="Letter Gothic 12cpi" w:cs="Letter Gothic 12cpi"/>
                <w:sz w:val="22"/>
              </w:rPr>
            </w:pPr>
          </w:p>
        </w:tc>
        <w:tc>
          <w:tcPr>
            <w:tcW w:w="1916" w:type="dxa"/>
          </w:tcPr>
          <w:p w14:paraId="60752FB1" w14:textId="77777777" w:rsidR="00A912A3" w:rsidRPr="00EB27F9" w:rsidRDefault="00A912A3" w:rsidP="00560512">
            <w:pPr>
              <w:rPr>
                <w:rFonts w:ascii="Letter Gothic 12cpi" w:hAnsi="Letter Gothic 12cpi" w:cs="Letter Gothic 12cpi"/>
                <w:sz w:val="22"/>
              </w:rPr>
            </w:pPr>
          </w:p>
        </w:tc>
      </w:tr>
      <w:tr w:rsidR="00A912A3" w:rsidRPr="00EB27F9" w14:paraId="422B18FD" w14:textId="77777777" w:rsidTr="007B6B8E">
        <w:tc>
          <w:tcPr>
            <w:tcW w:w="1170" w:type="dxa"/>
          </w:tcPr>
          <w:p w14:paraId="22A82E7E" w14:textId="77777777" w:rsidR="00A912A3" w:rsidRPr="00EB27F9" w:rsidRDefault="00A912A3" w:rsidP="00560512">
            <w:pPr>
              <w:rPr>
                <w:rFonts w:ascii="Letter Gothic 12cpi" w:hAnsi="Letter Gothic 12cpi" w:cs="Letter Gothic 12cpi"/>
                <w:sz w:val="22"/>
              </w:rPr>
            </w:pPr>
          </w:p>
        </w:tc>
        <w:tc>
          <w:tcPr>
            <w:tcW w:w="2047" w:type="dxa"/>
          </w:tcPr>
          <w:p w14:paraId="290C573D" w14:textId="77777777" w:rsidR="00A912A3" w:rsidRPr="00EB27F9" w:rsidRDefault="00A912A3" w:rsidP="00560512">
            <w:pPr>
              <w:rPr>
                <w:rFonts w:ascii="Letter Gothic 12cpi" w:hAnsi="Letter Gothic 12cpi" w:cs="Letter Gothic 12cpi"/>
                <w:sz w:val="22"/>
              </w:rPr>
            </w:pPr>
          </w:p>
        </w:tc>
        <w:tc>
          <w:tcPr>
            <w:tcW w:w="2420" w:type="dxa"/>
          </w:tcPr>
          <w:p w14:paraId="597B933A" w14:textId="77777777" w:rsidR="00A912A3" w:rsidRPr="00EB27F9" w:rsidRDefault="00A912A3" w:rsidP="00560512">
            <w:pPr>
              <w:rPr>
                <w:rFonts w:ascii="Letter Gothic 12cpi" w:hAnsi="Letter Gothic 12cpi" w:cs="Letter Gothic 12cpi"/>
                <w:sz w:val="22"/>
              </w:rPr>
            </w:pPr>
          </w:p>
        </w:tc>
        <w:tc>
          <w:tcPr>
            <w:tcW w:w="1915" w:type="dxa"/>
          </w:tcPr>
          <w:p w14:paraId="74CC10A1" w14:textId="77777777" w:rsidR="00A912A3" w:rsidRPr="00EB27F9" w:rsidRDefault="00A912A3" w:rsidP="00560512">
            <w:pPr>
              <w:rPr>
                <w:rFonts w:ascii="Letter Gothic 12cpi" w:hAnsi="Letter Gothic 12cpi" w:cs="Letter Gothic 12cpi"/>
                <w:sz w:val="22"/>
              </w:rPr>
            </w:pPr>
          </w:p>
        </w:tc>
        <w:tc>
          <w:tcPr>
            <w:tcW w:w="1916" w:type="dxa"/>
          </w:tcPr>
          <w:p w14:paraId="53A6D44B" w14:textId="77777777" w:rsidR="00A912A3" w:rsidRPr="00EB27F9" w:rsidRDefault="00A912A3" w:rsidP="00560512">
            <w:pPr>
              <w:rPr>
                <w:rFonts w:ascii="Letter Gothic 12cpi" w:hAnsi="Letter Gothic 12cpi" w:cs="Letter Gothic 12cpi"/>
                <w:sz w:val="22"/>
              </w:rPr>
            </w:pPr>
          </w:p>
        </w:tc>
      </w:tr>
    </w:tbl>
    <w:p w14:paraId="0A6A704A" w14:textId="77777777" w:rsidR="00560512" w:rsidRDefault="00560512" w:rsidP="008144EA">
      <w:pPr>
        <w:ind w:firstLine="360"/>
        <w:rPr>
          <w:sz w:val="22"/>
        </w:rPr>
      </w:pPr>
    </w:p>
    <w:p w14:paraId="30627A36" w14:textId="77777777" w:rsidR="008144EA" w:rsidRPr="00C7526B" w:rsidRDefault="008144EA" w:rsidP="008144EA">
      <w:pPr>
        <w:ind w:left="720"/>
        <w:rPr>
          <w:sz w:val="22"/>
        </w:rPr>
      </w:pPr>
      <w:r>
        <w:rPr>
          <w:sz w:val="22"/>
        </w:rPr>
        <w:t>2</w:t>
      </w:r>
      <w:r w:rsidRPr="00C7526B">
        <w:rPr>
          <w:sz w:val="22"/>
        </w:rPr>
        <w:t>.</w:t>
      </w:r>
      <w:r w:rsidRPr="00C7526B">
        <w:rPr>
          <w:sz w:val="22"/>
        </w:rPr>
        <w:tab/>
        <w:t xml:space="preserve">Time in rank </w:t>
      </w:r>
    </w:p>
    <w:p w14:paraId="4CF72D5A" w14:textId="77777777" w:rsidR="008144EA" w:rsidRPr="00C7526B" w:rsidRDefault="008144EA" w:rsidP="008144EA">
      <w:pPr>
        <w:rPr>
          <w:sz w:val="22"/>
        </w:rPr>
      </w:pPr>
    </w:p>
    <w:p w14:paraId="4193B754" w14:textId="77777777" w:rsidR="008144EA" w:rsidRPr="00C7526B" w:rsidRDefault="008144EA" w:rsidP="008144EA">
      <w:pPr>
        <w:rPr>
          <w:i/>
          <w:sz w:val="20"/>
        </w:rPr>
      </w:pPr>
      <w:r w:rsidRPr="00C7526B">
        <w:rPr>
          <w:i/>
          <w:sz w:val="20"/>
        </w:rPr>
        <w:t xml:space="preserve">If the candidate has joint appointments, note the time in rank for </w:t>
      </w:r>
      <w:r>
        <w:rPr>
          <w:i/>
          <w:sz w:val="20"/>
        </w:rPr>
        <w:t xml:space="preserve">current </w:t>
      </w:r>
      <w:r w:rsidRPr="00C7526B">
        <w:rPr>
          <w:i/>
          <w:sz w:val="20"/>
        </w:rPr>
        <w:t>primary and secondary appointments separately.</w:t>
      </w:r>
    </w:p>
    <w:p w14:paraId="5AECDEFD" w14:textId="77777777" w:rsidR="008144EA" w:rsidRPr="00C7526B" w:rsidRDefault="008144EA" w:rsidP="008144E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144EA" w:rsidRPr="00EB27F9" w14:paraId="701E465C" w14:textId="77777777" w:rsidTr="008229F5">
        <w:tc>
          <w:tcPr>
            <w:tcW w:w="9468" w:type="dxa"/>
          </w:tcPr>
          <w:p w14:paraId="4C338912" w14:textId="77777777" w:rsidR="008144EA" w:rsidRPr="00EB27F9" w:rsidRDefault="008144EA" w:rsidP="008229F5">
            <w:pPr>
              <w:rPr>
                <w:sz w:val="22"/>
              </w:rPr>
            </w:pPr>
          </w:p>
        </w:tc>
      </w:tr>
    </w:tbl>
    <w:p w14:paraId="547E3AEC" w14:textId="77777777" w:rsidR="008144EA" w:rsidRDefault="008144EA" w:rsidP="008144EA">
      <w:pPr>
        <w:rPr>
          <w:sz w:val="22"/>
        </w:rPr>
      </w:pPr>
    </w:p>
    <w:p w14:paraId="09A7412F" w14:textId="77777777" w:rsidR="008144EA" w:rsidRDefault="008144EA">
      <w:pPr>
        <w:widowControl/>
        <w:autoSpaceDE/>
        <w:autoSpaceDN/>
        <w:adjustRightInd/>
        <w:rPr>
          <w:sz w:val="22"/>
        </w:rPr>
      </w:pPr>
      <w:r>
        <w:rPr>
          <w:sz w:val="22"/>
        </w:rPr>
        <w:br w:type="page"/>
      </w:r>
    </w:p>
    <w:p w14:paraId="707C6C8E" w14:textId="77777777" w:rsidR="00560512" w:rsidRPr="00C7526B" w:rsidRDefault="008144EA" w:rsidP="00560512">
      <w:pPr>
        <w:ind w:left="360"/>
        <w:rPr>
          <w:sz w:val="22"/>
        </w:rPr>
      </w:pPr>
      <w:r>
        <w:rPr>
          <w:sz w:val="22"/>
        </w:rPr>
        <w:lastRenderedPageBreak/>
        <w:t>D</w:t>
      </w:r>
      <w:r w:rsidR="00560512" w:rsidRPr="00C7526B">
        <w:rPr>
          <w:sz w:val="22"/>
        </w:rPr>
        <w:t>.</w:t>
      </w:r>
      <w:r w:rsidR="00560512" w:rsidRPr="00C7526B">
        <w:rPr>
          <w:sz w:val="22"/>
        </w:rPr>
        <w:tab/>
        <w:t>Academic track (REQUIRED)</w:t>
      </w:r>
    </w:p>
    <w:p w14:paraId="705D8489" w14:textId="77777777" w:rsidR="00560512" w:rsidRPr="00C7526B" w:rsidRDefault="00560512" w:rsidP="00560512">
      <w:pPr>
        <w:rPr>
          <w:sz w:val="22"/>
        </w:rPr>
      </w:pPr>
    </w:p>
    <w:tbl>
      <w:tblPr>
        <w:tblW w:w="0" w:type="auto"/>
        <w:tblInd w:w="864" w:type="dxa"/>
        <w:tblLook w:val="00A0" w:firstRow="1" w:lastRow="0" w:firstColumn="1" w:lastColumn="0" w:noHBand="0" w:noVBand="0"/>
      </w:tblPr>
      <w:tblGrid>
        <w:gridCol w:w="306"/>
        <w:gridCol w:w="1980"/>
      </w:tblGrid>
      <w:tr w:rsidR="00560512" w:rsidRPr="00C7526B" w14:paraId="3DB90A56"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4EB26CD6" w14:textId="77777777" w:rsidR="00560512" w:rsidRPr="00C7526B" w:rsidRDefault="00560512" w:rsidP="00560512">
            <w:pPr>
              <w:rPr>
                <w:rFonts w:cs="Letter Gothic 12cpi"/>
                <w:sz w:val="22"/>
              </w:rPr>
            </w:pPr>
          </w:p>
        </w:tc>
        <w:tc>
          <w:tcPr>
            <w:tcW w:w="1980" w:type="dxa"/>
            <w:tcBorders>
              <w:left w:val="single" w:sz="4" w:space="0" w:color="auto"/>
            </w:tcBorders>
            <w:noWrap/>
          </w:tcPr>
          <w:p w14:paraId="2E062B54" w14:textId="77777777" w:rsidR="00560512" w:rsidRPr="00C7526B" w:rsidRDefault="00560512" w:rsidP="00560512">
            <w:pPr>
              <w:rPr>
                <w:rFonts w:cs="Letter Gothic 12cpi"/>
                <w:sz w:val="22"/>
              </w:rPr>
            </w:pPr>
            <w:r w:rsidRPr="00C7526B">
              <w:rPr>
                <w:rFonts w:cs="Letter Gothic 12cpi"/>
                <w:sz w:val="22"/>
              </w:rPr>
              <w:t>Clinician</w:t>
            </w:r>
          </w:p>
        </w:tc>
      </w:tr>
      <w:tr w:rsidR="00560512" w:rsidRPr="00C7526B" w14:paraId="2DD1A2F2" w14:textId="77777777">
        <w:tc>
          <w:tcPr>
            <w:tcW w:w="306" w:type="dxa"/>
            <w:tcBorders>
              <w:top w:val="single" w:sz="4" w:space="0" w:color="auto"/>
              <w:bottom w:val="single" w:sz="4" w:space="0" w:color="auto"/>
            </w:tcBorders>
            <w:noWrap/>
            <w:tcMar>
              <w:left w:w="72" w:type="dxa"/>
              <w:right w:w="72" w:type="dxa"/>
            </w:tcMar>
          </w:tcPr>
          <w:p w14:paraId="7ECE5064" w14:textId="77777777" w:rsidR="00560512" w:rsidRPr="00C7526B" w:rsidRDefault="00560512" w:rsidP="00560512">
            <w:pPr>
              <w:rPr>
                <w:rFonts w:cs="Letter Gothic 12cpi"/>
                <w:sz w:val="8"/>
              </w:rPr>
            </w:pPr>
          </w:p>
        </w:tc>
        <w:tc>
          <w:tcPr>
            <w:tcW w:w="1980" w:type="dxa"/>
            <w:noWrap/>
          </w:tcPr>
          <w:p w14:paraId="4BEF13A6" w14:textId="77777777" w:rsidR="00560512" w:rsidRPr="00C7526B" w:rsidRDefault="00560512" w:rsidP="00560512">
            <w:pPr>
              <w:rPr>
                <w:rFonts w:cs="Letter Gothic 12cpi"/>
                <w:sz w:val="8"/>
              </w:rPr>
            </w:pPr>
          </w:p>
        </w:tc>
      </w:tr>
      <w:tr w:rsidR="00560512" w:rsidRPr="00C7526B" w14:paraId="5DD0CE30"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5E64D702" w14:textId="77777777" w:rsidR="00560512" w:rsidRPr="00C7526B" w:rsidRDefault="00560512" w:rsidP="00560512">
            <w:pPr>
              <w:rPr>
                <w:rFonts w:cs="Letter Gothic 12cpi"/>
                <w:sz w:val="22"/>
              </w:rPr>
            </w:pPr>
          </w:p>
        </w:tc>
        <w:tc>
          <w:tcPr>
            <w:tcW w:w="1980" w:type="dxa"/>
            <w:tcBorders>
              <w:left w:val="single" w:sz="4" w:space="0" w:color="auto"/>
            </w:tcBorders>
            <w:noWrap/>
          </w:tcPr>
          <w:p w14:paraId="5D99514D" w14:textId="77777777" w:rsidR="00560512" w:rsidRPr="00C7526B" w:rsidRDefault="00560512" w:rsidP="00560512">
            <w:pPr>
              <w:rPr>
                <w:rFonts w:cs="Letter Gothic 12cpi"/>
                <w:sz w:val="22"/>
              </w:rPr>
            </w:pPr>
            <w:r w:rsidRPr="00C7526B">
              <w:rPr>
                <w:rFonts w:cs="Letter Gothic 12cpi"/>
                <w:sz w:val="22"/>
              </w:rPr>
              <w:t>Educator</w:t>
            </w:r>
          </w:p>
        </w:tc>
      </w:tr>
      <w:tr w:rsidR="00560512" w:rsidRPr="00C7526B" w14:paraId="3664D891" w14:textId="77777777">
        <w:tc>
          <w:tcPr>
            <w:tcW w:w="306" w:type="dxa"/>
            <w:tcBorders>
              <w:top w:val="single" w:sz="4" w:space="0" w:color="auto"/>
              <w:bottom w:val="single" w:sz="4" w:space="0" w:color="auto"/>
            </w:tcBorders>
            <w:noWrap/>
            <w:tcMar>
              <w:left w:w="72" w:type="dxa"/>
              <w:right w:w="72" w:type="dxa"/>
            </w:tcMar>
          </w:tcPr>
          <w:p w14:paraId="2E82F1C3" w14:textId="77777777" w:rsidR="00560512" w:rsidRPr="00C7526B" w:rsidRDefault="00560512" w:rsidP="00560512">
            <w:pPr>
              <w:rPr>
                <w:rFonts w:cs="Letter Gothic 12cpi"/>
                <w:sz w:val="8"/>
              </w:rPr>
            </w:pPr>
          </w:p>
        </w:tc>
        <w:tc>
          <w:tcPr>
            <w:tcW w:w="1980" w:type="dxa"/>
            <w:noWrap/>
          </w:tcPr>
          <w:p w14:paraId="70819603" w14:textId="77777777" w:rsidR="00560512" w:rsidRPr="00C7526B" w:rsidRDefault="00560512" w:rsidP="00560512">
            <w:pPr>
              <w:rPr>
                <w:rFonts w:cs="Letter Gothic 12cpi"/>
                <w:sz w:val="8"/>
              </w:rPr>
            </w:pPr>
          </w:p>
        </w:tc>
      </w:tr>
      <w:tr w:rsidR="00560512" w:rsidRPr="00C7526B" w14:paraId="5560910B"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55D506AB" w14:textId="77777777" w:rsidR="00560512" w:rsidRPr="00C7526B" w:rsidRDefault="00560512" w:rsidP="00560512">
            <w:pPr>
              <w:rPr>
                <w:rFonts w:cs="Letter Gothic 12cpi"/>
                <w:sz w:val="22"/>
              </w:rPr>
            </w:pPr>
          </w:p>
        </w:tc>
        <w:tc>
          <w:tcPr>
            <w:tcW w:w="1980" w:type="dxa"/>
            <w:tcBorders>
              <w:left w:val="single" w:sz="4" w:space="0" w:color="auto"/>
            </w:tcBorders>
            <w:noWrap/>
          </w:tcPr>
          <w:p w14:paraId="686DBFB6" w14:textId="77777777" w:rsidR="00560512" w:rsidRPr="00C7526B" w:rsidRDefault="00560512" w:rsidP="00560512">
            <w:pPr>
              <w:rPr>
                <w:rFonts w:cs="Letter Gothic 12cpi"/>
                <w:sz w:val="22"/>
              </w:rPr>
            </w:pPr>
            <w:r w:rsidRPr="00C7526B">
              <w:rPr>
                <w:rFonts w:cs="Letter Gothic 12cpi"/>
                <w:sz w:val="22"/>
              </w:rPr>
              <w:t>Investigator</w:t>
            </w:r>
          </w:p>
        </w:tc>
      </w:tr>
    </w:tbl>
    <w:p w14:paraId="74A92A5C" w14:textId="77777777" w:rsidR="00A912A3" w:rsidRPr="00C7526B" w:rsidRDefault="00A912A3" w:rsidP="00560512">
      <w:pPr>
        <w:ind w:left="360"/>
        <w:rPr>
          <w:sz w:val="22"/>
        </w:rPr>
      </w:pPr>
    </w:p>
    <w:p w14:paraId="18CB03AF" w14:textId="77777777" w:rsidR="009D7E9A" w:rsidRPr="00C7526B" w:rsidRDefault="009D7E9A" w:rsidP="009D7E9A">
      <w:pPr>
        <w:rPr>
          <w:i/>
          <w:sz w:val="20"/>
        </w:rPr>
      </w:pPr>
      <w:r w:rsidRPr="00C7526B">
        <w:rPr>
          <w:i/>
          <w:sz w:val="20"/>
        </w:rPr>
        <w:t>If the candidate has joint appointments and is requesting concurrent promotion in both the primary and secondary departments, this must be stated here.  Note that academic rank is used as the professorial title.  FCAPE cannot review or make recommendations regarding promotions for joint or adjunct appointments in other Colleges of the University.</w:t>
      </w:r>
    </w:p>
    <w:p w14:paraId="3F591895" w14:textId="77777777" w:rsidR="009D7E9A" w:rsidRDefault="009D7E9A" w:rsidP="00560512">
      <w:pPr>
        <w:ind w:left="360"/>
        <w:rPr>
          <w:sz w:val="22"/>
        </w:rPr>
      </w:pPr>
    </w:p>
    <w:p w14:paraId="5810D4F5" w14:textId="77777777" w:rsidR="00560512" w:rsidRPr="00C7526B" w:rsidRDefault="008144EA" w:rsidP="00560512">
      <w:pPr>
        <w:ind w:left="360"/>
        <w:rPr>
          <w:sz w:val="22"/>
        </w:rPr>
      </w:pPr>
      <w:r>
        <w:rPr>
          <w:sz w:val="22"/>
        </w:rPr>
        <w:t>E</w:t>
      </w:r>
      <w:r w:rsidR="00560512" w:rsidRPr="00C7526B">
        <w:rPr>
          <w:sz w:val="22"/>
        </w:rPr>
        <w:t>.</w:t>
      </w:r>
      <w:r w:rsidR="00560512" w:rsidRPr="00C7526B">
        <w:rPr>
          <w:sz w:val="22"/>
        </w:rPr>
        <w:tab/>
        <w:t>Requested rank and/or tenure status</w:t>
      </w:r>
      <w:r w:rsidR="009D7E9A">
        <w:rPr>
          <w:sz w:val="22"/>
        </w:rPr>
        <w:t xml:space="preserve"> -</w:t>
      </w:r>
      <w:r w:rsidR="00560512" w:rsidRPr="00C7526B">
        <w:rPr>
          <w:sz w:val="22"/>
        </w:rPr>
        <w:t xml:space="preserve"> </w:t>
      </w:r>
      <w:r w:rsidR="009D7E9A" w:rsidRPr="009D7E9A">
        <w:rPr>
          <w:b/>
          <w:sz w:val="22"/>
        </w:rPr>
        <w:t>FOR PRIMARY APPOINTMENT</w:t>
      </w:r>
    </w:p>
    <w:p w14:paraId="18C6AA20" w14:textId="77777777" w:rsidR="00560512" w:rsidRPr="00C7526B" w:rsidRDefault="00560512" w:rsidP="00560512">
      <w:pPr>
        <w:rPr>
          <w:sz w:val="22"/>
        </w:rPr>
      </w:pPr>
    </w:p>
    <w:tbl>
      <w:tblPr>
        <w:tblW w:w="0" w:type="auto"/>
        <w:tblInd w:w="864" w:type="dxa"/>
        <w:tblLook w:val="00A0" w:firstRow="1" w:lastRow="0" w:firstColumn="1" w:lastColumn="0" w:noHBand="0" w:noVBand="0"/>
      </w:tblPr>
      <w:tblGrid>
        <w:gridCol w:w="306"/>
        <w:gridCol w:w="2574"/>
        <w:gridCol w:w="702"/>
        <w:gridCol w:w="288"/>
        <w:gridCol w:w="2340"/>
      </w:tblGrid>
      <w:tr w:rsidR="00560512" w:rsidRPr="00EA6529" w14:paraId="61C5A7D6" w14:textId="77777777">
        <w:tc>
          <w:tcPr>
            <w:tcW w:w="2880" w:type="dxa"/>
            <w:gridSpan w:val="2"/>
            <w:noWrap/>
            <w:tcMar>
              <w:left w:w="72" w:type="dxa"/>
              <w:right w:w="72" w:type="dxa"/>
            </w:tcMar>
          </w:tcPr>
          <w:p w14:paraId="18794F6A" w14:textId="77777777" w:rsidR="00560512" w:rsidRPr="00EA6529" w:rsidRDefault="00560512" w:rsidP="00560512">
            <w:pPr>
              <w:rPr>
                <w:sz w:val="22"/>
              </w:rPr>
            </w:pPr>
            <w:r w:rsidRPr="00EA6529">
              <w:rPr>
                <w:sz w:val="22"/>
              </w:rPr>
              <w:t>Requested Rank</w:t>
            </w:r>
          </w:p>
        </w:tc>
        <w:tc>
          <w:tcPr>
            <w:tcW w:w="702" w:type="dxa"/>
          </w:tcPr>
          <w:p w14:paraId="00E85B6C" w14:textId="77777777" w:rsidR="00560512" w:rsidRPr="00EA6529" w:rsidRDefault="00560512" w:rsidP="00560512">
            <w:pPr>
              <w:rPr>
                <w:sz w:val="22"/>
              </w:rPr>
            </w:pPr>
          </w:p>
        </w:tc>
        <w:tc>
          <w:tcPr>
            <w:tcW w:w="2628" w:type="dxa"/>
            <w:gridSpan w:val="2"/>
          </w:tcPr>
          <w:p w14:paraId="6D07DD67" w14:textId="77777777" w:rsidR="00560512" w:rsidRPr="00EA6529" w:rsidRDefault="00560512" w:rsidP="00560512">
            <w:pPr>
              <w:rPr>
                <w:sz w:val="22"/>
              </w:rPr>
            </w:pPr>
            <w:r w:rsidRPr="00EA6529">
              <w:rPr>
                <w:sz w:val="22"/>
              </w:rPr>
              <w:t>Requested Tenure Status</w:t>
            </w:r>
          </w:p>
        </w:tc>
      </w:tr>
      <w:tr w:rsidR="00560512" w:rsidRPr="00EA6529" w14:paraId="0EC709B7" w14:textId="77777777">
        <w:tc>
          <w:tcPr>
            <w:tcW w:w="306" w:type="dxa"/>
            <w:tcBorders>
              <w:bottom w:val="single" w:sz="4" w:space="0" w:color="auto"/>
            </w:tcBorders>
            <w:noWrap/>
            <w:tcMar>
              <w:left w:w="72" w:type="dxa"/>
              <w:right w:w="72" w:type="dxa"/>
            </w:tcMar>
          </w:tcPr>
          <w:p w14:paraId="76C4A603" w14:textId="77777777" w:rsidR="00560512" w:rsidRPr="00EA6529" w:rsidRDefault="00560512" w:rsidP="00560512">
            <w:pPr>
              <w:rPr>
                <w:sz w:val="8"/>
              </w:rPr>
            </w:pPr>
          </w:p>
        </w:tc>
        <w:tc>
          <w:tcPr>
            <w:tcW w:w="2574" w:type="dxa"/>
            <w:noWrap/>
          </w:tcPr>
          <w:p w14:paraId="7121C928" w14:textId="77777777" w:rsidR="00560512" w:rsidRPr="00EA6529" w:rsidRDefault="00560512" w:rsidP="00560512">
            <w:pPr>
              <w:rPr>
                <w:sz w:val="8"/>
              </w:rPr>
            </w:pPr>
          </w:p>
        </w:tc>
        <w:tc>
          <w:tcPr>
            <w:tcW w:w="702" w:type="dxa"/>
          </w:tcPr>
          <w:p w14:paraId="382EFE57" w14:textId="77777777" w:rsidR="00560512" w:rsidRPr="00EA6529" w:rsidRDefault="00560512" w:rsidP="00560512">
            <w:pPr>
              <w:rPr>
                <w:sz w:val="8"/>
              </w:rPr>
            </w:pPr>
          </w:p>
        </w:tc>
        <w:tc>
          <w:tcPr>
            <w:tcW w:w="288" w:type="dxa"/>
            <w:tcBorders>
              <w:bottom w:val="single" w:sz="4" w:space="0" w:color="auto"/>
            </w:tcBorders>
          </w:tcPr>
          <w:p w14:paraId="7DE01E5A" w14:textId="77777777" w:rsidR="00560512" w:rsidRPr="00EA6529" w:rsidRDefault="00560512" w:rsidP="00560512">
            <w:pPr>
              <w:rPr>
                <w:sz w:val="8"/>
              </w:rPr>
            </w:pPr>
          </w:p>
        </w:tc>
        <w:tc>
          <w:tcPr>
            <w:tcW w:w="2340" w:type="dxa"/>
          </w:tcPr>
          <w:p w14:paraId="19F95F3B" w14:textId="77777777" w:rsidR="00560512" w:rsidRPr="00EA6529" w:rsidRDefault="00560512" w:rsidP="00560512">
            <w:pPr>
              <w:rPr>
                <w:sz w:val="8"/>
              </w:rPr>
            </w:pPr>
          </w:p>
        </w:tc>
      </w:tr>
      <w:tr w:rsidR="00560512" w:rsidRPr="00EA6529" w14:paraId="5213AB59"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04CC7C90"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33D353F0" w14:textId="77777777" w:rsidR="00560512" w:rsidRPr="00EA6529" w:rsidRDefault="00560512" w:rsidP="00560512">
            <w:pPr>
              <w:rPr>
                <w:sz w:val="22"/>
              </w:rPr>
            </w:pPr>
            <w:r w:rsidRPr="00EA6529">
              <w:rPr>
                <w:sz w:val="22"/>
              </w:rPr>
              <w:t>Assistant Professor</w:t>
            </w:r>
          </w:p>
        </w:tc>
        <w:tc>
          <w:tcPr>
            <w:tcW w:w="702" w:type="dxa"/>
            <w:tcBorders>
              <w:right w:val="single" w:sz="4" w:space="0" w:color="auto"/>
            </w:tcBorders>
          </w:tcPr>
          <w:p w14:paraId="4D47FDCC" w14:textId="77777777" w:rsidR="00560512" w:rsidRPr="00EA6529" w:rsidRDefault="00560512" w:rsidP="00560512">
            <w:pPr>
              <w:rPr>
                <w:sz w:val="22"/>
              </w:rPr>
            </w:pPr>
          </w:p>
        </w:tc>
        <w:tc>
          <w:tcPr>
            <w:tcW w:w="288" w:type="dxa"/>
            <w:tcBorders>
              <w:top w:val="single" w:sz="4" w:space="0" w:color="auto"/>
              <w:left w:val="single" w:sz="4" w:space="0" w:color="auto"/>
              <w:bottom w:val="single" w:sz="4" w:space="0" w:color="auto"/>
              <w:right w:val="single" w:sz="4" w:space="0" w:color="auto"/>
            </w:tcBorders>
          </w:tcPr>
          <w:p w14:paraId="5DE04C41" w14:textId="77777777" w:rsidR="00560512" w:rsidRPr="00EA6529" w:rsidRDefault="00560512" w:rsidP="00560512">
            <w:pPr>
              <w:rPr>
                <w:sz w:val="22"/>
              </w:rPr>
            </w:pPr>
          </w:p>
        </w:tc>
        <w:tc>
          <w:tcPr>
            <w:tcW w:w="2340" w:type="dxa"/>
            <w:tcBorders>
              <w:left w:val="single" w:sz="4" w:space="0" w:color="auto"/>
            </w:tcBorders>
          </w:tcPr>
          <w:p w14:paraId="00DA4EF5" w14:textId="77777777" w:rsidR="00560512" w:rsidRPr="00EA6529" w:rsidRDefault="00560512" w:rsidP="00560512">
            <w:pPr>
              <w:rPr>
                <w:sz w:val="22"/>
              </w:rPr>
            </w:pPr>
            <w:r w:rsidRPr="00EA6529">
              <w:rPr>
                <w:sz w:val="22"/>
              </w:rPr>
              <w:t>With Tenure</w:t>
            </w:r>
          </w:p>
        </w:tc>
      </w:tr>
      <w:tr w:rsidR="00560512" w:rsidRPr="00EA6529" w14:paraId="2150D029" w14:textId="77777777">
        <w:tc>
          <w:tcPr>
            <w:tcW w:w="306" w:type="dxa"/>
            <w:tcBorders>
              <w:top w:val="single" w:sz="4" w:space="0" w:color="auto"/>
              <w:bottom w:val="single" w:sz="4" w:space="0" w:color="auto"/>
            </w:tcBorders>
            <w:noWrap/>
            <w:tcMar>
              <w:left w:w="72" w:type="dxa"/>
              <w:right w:w="72" w:type="dxa"/>
            </w:tcMar>
          </w:tcPr>
          <w:p w14:paraId="57A164D3" w14:textId="77777777" w:rsidR="00560512" w:rsidRPr="00EA6529" w:rsidRDefault="00560512" w:rsidP="00560512">
            <w:pPr>
              <w:rPr>
                <w:sz w:val="8"/>
              </w:rPr>
            </w:pPr>
          </w:p>
        </w:tc>
        <w:tc>
          <w:tcPr>
            <w:tcW w:w="2574" w:type="dxa"/>
            <w:noWrap/>
            <w:tcMar>
              <w:left w:w="115" w:type="dxa"/>
              <w:right w:w="72" w:type="dxa"/>
            </w:tcMar>
          </w:tcPr>
          <w:p w14:paraId="65A5E2BE" w14:textId="77777777" w:rsidR="00560512" w:rsidRPr="00EA6529" w:rsidRDefault="00560512" w:rsidP="00560512">
            <w:pPr>
              <w:rPr>
                <w:sz w:val="8"/>
              </w:rPr>
            </w:pPr>
          </w:p>
        </w:tc>
        <w:tc>
          <w:tcPr>
            <w:tcW w:w="702" w:type="dxa"/>
          </w:tcPr>
          <w:p w14:paraId="27F8890A" w14:textId="77777777" w:rsidR="00560512" w:rsidRPr="00EA6529" w:rsidRDefault="00560512" w:rsidP="00560512">
            <w:pPr>
              <w:rPr>
                <w:sz w:val="8"/>
              </w:rPr>
            </w:pPr>
          </w:p>
        </w:tc>
        <w:tc>
          <w:tcPr>
            <w:tcW w:w="288" w:type="dxa"/>
            <w:tcBorders>
              <w:top w:val="single" w:sz="4" w:space="0" w:color="auto"/>
              <w:bottom w:val="single" w:sz="4" w:space="0" w:color="auto"/>
            </w:tcBorders>
          </w:tcPr>
          <w:p w14:paraId="04ADFB56" w14:textId="77777777" w:rsidR="00560512" w:rsidRPr="00EA6529" w:rsidRDefault="00560512" w:rsidP="00560512">
            <w:pPr>
              <w:rPr>
                <w:sz w:val="8"/>
              </w:rPr>
            </w:pPr>
          </w:p>
        </w:tc>
        <w:tc>
          <w:tcPr>
            <w:tcW w:w="2340" w:type="dxa"/>
          </w:tcPr>
          <w:p w14:paraId="218FB649" w14:textId="77777777" w:rsidR="00560512" w:rsidRPr="00EA6529" w:rsidRDefault="00560512" w:rsidP="00560512">
            <w:pPr>
              <w:rPr>
                <w:sz w:val="8"/>
              </w:rPr>
            </w:pPr>
          </w:p>
        </w:tc>
      </w:tr>
      <w:tr w:rsidR="00560512" w:rsidRPr="00EA6529" w14:paraId="66220757"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344E6CDE"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3FB34E6D" w14:textId="77777777" w:rsidR="00560512" w:rsidRPr="00EA6529" w:rsidRDefault="00560512" w:rsidP="00560512">
            <w:pPr>
              <w:rPr>
                <w:sz w:val="22"/>
              </w:rPr>
            </w:pPr>
            <w:r w:rsidRPr="00EA6529">
              <w:rPr>
                <w:sz w:val="22"/>
              </w:rPr>
              <w:t>Associate Professor</w:t>
            </w:r>
          </w:p>
        </w:tc>
        <w:tc>
          <w:tcPr>
            <w:tcW w:w="702" w:type="dxa"/>
            <w:tcBorders>
              <w:right w:val="single" w:sz="4" w:space="0" w:color="auto"/>
            </w:tcBorders>
          </w:tcPr>
          <w:p w14:paraId="5CD473E7" w14:textId="77777777" w:rsidR="00560512" w:rsidRPr="00EA6529" w:rsidRDefault="00560512" w:rsidP="00560512">
            <w:pPr>
              <w:rPr>
                <w:sz w:val="22"/>
              </w:rPr>
            </w:pPr>
          </w:p>
        </w:tc>
        <w:tc>
          <w:tcPr>
            <w:tcW w:w="288" w:type="dxa"/>
            <w:tcBorders>
              <w:top w:val="single" w:sz="4" w:space="0" w:color="auto"/>
              <w:left w:val="single" w:sz="4" w:space="0" w:color="auto"/>
              <w:bottom w:val="single" w:sz="4" w:space="0" w:color="auto"/>
              <w:right w:val="single" w:sz="4" w:space="0" w:color="auto"/>
            </w:tcBorders>
          </w:tcPr>
          <w:p w14:paraId="5D6F499F" w14:textId="77777777" w:rsidR="00560512" w:rsidRPr="00EA6529" w:rsidRDefault="00560512" w:rsidP="00560512">
            <w:pPr>
              <w:rPr>
                <w:sz w:val="22"/>
              </w:rPr>
            </w:pPr>
          </w:p>
        </w:tc>
        <w:tc>
          <w:tcPr>
            <w:tcW w:w="2340" w:type="dxa"/>
            <w:tcBorders>
              <w:left w:val="single" w:sz="4" w:space="0" w:color="auto"/>
            </w:tcBorders>
          </w:tcPr>
          <w:p w14:paraId="11683766" w14:textId="77777777" w:rsidR="00560512" w:rsidRPr="00EA6529" w:rsidRDefault="00560512" w:rsidP="00560512">
            <w:pPr>
              <w:rPr>
                <w:sz w:val="22"/>
              </w:rPr>
            </w:pPr>
            <w:r w:rsidRPr="00EA6529">
              <w:rPr>
                <w:sz w:val="22"/>
              </w:rPr>
              <w:t>N/A</w:t>
            </w:r>
          </w:p>
        </w:tc>
      </w:tr>
      <w:tr w:rsidR="00560512" w:rsidRPr="00EA6529" w14:paraId="2A0AD4DC" w14:textId="77777777">
        <w:tc>
          <w:tcPr>
            <w:tcW w:w="306" w:type="dxa"/>
            <w:tcBorders>
              <w:top w:val="single" w:sz="4" w:space="0" w:color="auto"/>
              <w:bottom w:val="single" w:sz="4" w:space="0" w:color="auto"/>
            </w:tcBorders>
            <w:noWrap/>
            <w:tcMar>
              <w:left w:w="72" w:type="dxa"/>
              <w:right w:w="72" w:type="dxa"/>
            </w:tcMar>
          </w:tcPr>
          <w:p w14:paraId="428072CA" w14:textId="77777777" w:rsidR="00560512" w:rsidRPr="00EA6529" w:rsidRDefault="00560512" w:rsidP="00560512">
            <w:pPr>
              <w:rPr>
                <w:sz w:val="8"/>
              </w:rPr>
            </w:pPr>
          </w:p>
        </w:tc>
        <w:tc>
          <w:tcPr>
            <w:tcW w:w="2574" w:type="dxa"/>
            <w:noWrap/>
            <w:tcMar>
              <w:left w:w="115" w:type="dxa"/>
              <w:right w:w="72" w:type="dxa"/>
            </w:tcMar>
          </w:tcPr>
          <w:p w14:paraId="54C09596" w14:textId="77777777" w:rsidR="00560512" w:rsidRPr="00EA6529" w:rsidRDefault="00560512" w:rsidP="00560512">
            <w:pPr>
              <w:rPr>
                <w:sz w:val="8"/>
              </w:rPr>
            </w:pPr>
          </w:p>
        </w:tc>
        <w:tc>
          <w:tcPr>
            <w:tcW w:w="702" w:type="dxa"/>
          </w:tcPr>
          <w:p w14:paraId="7B376C09" w14:textId="77777777" w:rsidR="00560512" w:rsidRPr="00EA6529" w:rsidRDefault="00560512" w:rsidP="00560512">
            <w:pPr>
              <w:rPr>
                <w:sz w:val="8"/>
              </w:rPr>
            </w:pPr>
          </w:p>
        </w:tc>
        <w:tc>
          <w:tcPr>
            <w:tcW w:w="288" w:type="dxa"/>
            <w:tcBorders>
              <w:top w:val="single" w:sz="4" w:space="0" w:color="auto"/>
            </w:tcBorders>
          </w:tcPr>
          <w:p w14:paraId="18389F97" w14:textId="77777777" w:rsidR="00560512" w:rsidRPr="00EA6529" w:rsidRDefault="00560512" w:rsidP="00560512">
            <w:pPr>
              <w:rPr>
                <w:sz w:val="8"/>
              </w:rPr>
            </w:pPr>
          </w:p>
        </w:tc>
        <w:tc>
          <w:tcPr>
            <w:tcW w:w="2340" w:type="dxa"/>
          </w:tcPr>
          <w:p w14:paraId="4F4F2352" w14:textId="77777777" w:rsidR="00560512" w:rsidRPr="00EA6529" w:rsidRDefault="00560512" w:rsidP="00560512">
            <w:pPr>
              <w:rPr>
                <w:sz w:val="8"/>
              </w:rPr>
            </w:pPr>
          </w:p>
        </w:tc>
      </w:tr>
      <w:tr w:rsidR="00560512" w:rsidRPr="00EA6529" w14:paraId="6332CFF7"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7C94CE1D"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73B438B3" w14:textId="77777777" w:rsidR="00560512" w:rsidRPr="00EA6529" w:rsidRDefault="00560512" w:rsidP="00560512">
            <w:pPr>
              <w:rPr>
                <w:sz w:val="22"/>
              </w:rPr>
            </w:pPr>
            <w:r w:rsidRPr="00EA6529">
              <w:rPr>
                <w:sz w:val="22"/>
              </w:rPr>
              <w:t>Professor</w:t>
            </w:r>
          </w:p>
        </w:tc>
        <w:tc>
          <w:tcPr>
            <w:tcW w:w="702" w:type="dxa"/>
          </w:tcPr>
          <w:p w14:paraId="63F02921" w14:textId="77777777" w:rsidR="00560512" w:rsidRPr="00EA6529" w:rsidRDefault="00560512" w:rsidP="00560512">
            <w:pPr>
              <w:rPr>
                <w:sz w:val="22"/>
              </w:rPr>
            </w:pPr>
          </w:p>
        </w:tc>
        <w:tc>
          <w:tcPr>
            <w:tcW w:w="288" w:type="dxa"/>
          </w:tcPr>
          <w:p w14:paraId="0F66CBCE" w14:textId="77777777" w:rsidR="00560512" w:rsidRPr="00EA6529" w:rsidRDefault="00560512" w:rsidP="00560512">
            <w:pPr>
              <w:rPr>
                <w:sz w:val="22"/>
              </w:rPr>
            </w:pPr>
          </w:p>
        </w:tc>
        <w:tc>
          <w:tcPr>
            <w:tcW w:w="2340" w:type="dxa"/>
          </w:tcPr>
          <w:p w14:paraId="75A55821" w14:textId="77777777" w:rsidR="00560512" w:rsidRPr="00EA6529" w:rsidRDefault="00560512" w:rsidP="00560512">
            <w:pPr>
              <w:rPr>
                <w:sz w:val="22"/>
              </w:rPr>
            </w:pPr>
          </w:p>
        </w:tc>
      </w:tr>
      <w:tr w:rsidR="00560512" w:rsidRPr="00EA6529" w14:paraId="739043E0" w14:textId="77777777">
        <w:tc>
          <w:tcPr>
            <w:tcW w:w="306" w:type="dxa"/>
            <w:tcBorders>
              <w:top w:val="single" w:sz="4" w:space="0" w:color="auto"/>
              <w:bottom w:val="single" w:sz="4" w:space="0" w:color="auto"/>
            </w:tcBorders>
            <w:noWrap/>
            <w:tcMar>
              <w:left w:w="72" w:type="dxa"/>
              <w:right w:w="72" w:type="dxa"/>
            </w:tcMar>
          </w:tcPr>
          <w:p w14:paraId="2F6118D0" w14:textId="77777777" w:rsidR="00560512" w:rsidRPr="00EA6529" w:rsidRDefault="00560512" w:rsidP="00560512">
            <w:pPr>
              <w:rPr>
                <w:sz w:val="8"/>
              </w:rPr>
            </w:pPr>
          </w:p>
        </w:tc>
        <w:tc>
          <w:tcPr>
            <w:tcW w:w="2574" w:type="dxa"/>
            <w:tcBorders>
              <w:left w:val="nil"/>
            </w:tcBorders>
            <w:noWrap/>
            <w:tcMar>
              <w:left w:w="115" w:type="dxa"/>
              <w:right w:w="72" w:type="dxa"/>
            </w:tcMar>
          </w:tcPr>
          <w:p w14:paraId="3B01B47C" w14:textId="77777777" w:rsidR="00560512" w:rsidRPr="00EA6529" w:rsidRDefault="00560512" w:rsidP="00560512">
            <w:pPr>
              <w:rPr>
                <w:sz w:val="8"/>
              </w:rPr>
            </w:pPr>
          </w:p>
        </w:tc>
        <w:tc>
          <w:tcPr>
            <w:tcW w:w="702" w:type="dxa"/>
          </w:tcPr>
          <w:p w14:paraId="4B75D97B" w14:textId="77777777" w:rsidR="00560512" w:rsidRPr="00EA6529" w:rsidRDefault="00560512" w:rsidP="00560512">
            <w:pPr>
              <w:rPr>
                <w:sz w:val="8"/>
              </w:rPr>
            </w:pPr>
          </w:p>
        </w:tc>
        <w:tc>
          <w:tcPr>
            <w:tcW w:w="288" w:type="dxa"/>
          </w:tcPr>
          <w:p w14:paraId="032514C3" w14:textId="77777777" w:rsidR="00560512" w:rsidRPr="00EA6529" w:rsidRDefault="00560512" w:rsidP="00560512">
            <w:pPr>
              <w:rPr>
                <w:sz w:val="8"/>
              </w:rPr>
            </w:pPr>
          </w:p>
        </w:tc>
        <w:tc>
          <w:tcPr>
            <w:tcW w:w="2340" w:type="dxa"/>
          </w:tcPr>
          <w:p w14:paraId="409A1E7C" w14:textId="77777777" w:rsidR="00560512" w:rsidRPr="00EA6529" w:rsidRDefault="00560512" w:rsidP="00560512">
            <w:pPr>
              <w:rPr>
                <w:sz w:val="8"/>
              </w:rPr>
            </w:pPr>
          </w:p>
        </w:tc>
      </w:tr>
      <w:tr w:rsidR="00560512" w:rsidRPr="00EA6529" w14:paraId="138A3886"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0088EE80"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20325D5F" w14:textId="77777777" w:rsidR="00560512" w:rsidRPr="00EA6529" w:rsidRDefault="00560512" w:rsidP="00560512">
            <w:pPr>
              <w:rPr>
                <w:sz w:val="22"/>
              </w:rPr>
            </w:pPr>
            <w:r w:rsidRPr="00EA6529">
              <w:rPr>
                <w:sz w:val="22"/>
              </w:rPr>
              <w:t>N/A</w:t>
            </w:r>
          </w:p>
        </w:tc>
        <w:tc>
          <w:tcPr>
            <w:tcW w:w="702" w:type="dxa"/>
          </w:tcPr>
          <w:p w14:paraId="4734DA2F" w14:textId="77777777" w:rsidR="00560512" w:rsidRPr="00EA6529" w:rsidRDefault="00560512" w:rsidP="00560512">
            <w:pPr>
              <w:rPr>
                <w:sz w:val="22"/>
              </w:rPr>
            </w:pPr>
          </w:p>
        </w:tc>
        <w:tc>
          <w:tcPr>
            <w:tcW w:w="288" w:type="dxa"/>
          </w:tcPr>
          <w:p w14:paraId="51A305CB" w14:textId="77777777" w:rsidR="00560512" w:rsidRPr="00EA6529" w:rsidRDefault="00560512" w:rsidP="00560512">
            <w:pPr>
              <w:rPr>
                <w:sz w:val="22"/>
              </w:rPr>
            </w:pPr>
          </w:p>
        </w:tc>
        <w:tc>
          <w:tcPr>
            <w:tcW w:w="2340" w:type="dxa"/>
          </w:tcPr>
          <w:p w14:paraId="76220E44" w14:textId="77777777" w:rsidR="00560512" w:rsidRPr="00EA6529" w:rsidRDefault="00560512" w:rsidP="00560512">
            <w:pPr>
              <w:rPr>
                <w:sz w:val="22"/>
              </w:rPr>
            </w:pPr>
          </w:p>
        </w:tc>
      </w:tr>
    </w:tbl>
    <w:p w14:paraId="38A71CDC" w14:textId="77777777" w:rsidR="00560512" w:rsidRPr="00C7526B" w:rsidRDefault="00560512" w:rsidP="00560512">
      <w:pPr>
        <w:rPr>
          <w:sz w:val="22"/>
        </w:rPr>
      </w:pPr>
    </w:p>
    <w:p w14:paraId="7E0AF5E4" w14:textId="77777777" w:rsidR="006D1042" w:rsidRPr="00C7526B" w:rsidRDefault="006D1042" w:rsidP="006D1042">
      <w:pPr>
        <w:rPr>
          <w:i/>
          <w:sz w:val="20"/>
        </w:rPr>
      </w:pPr>
      <w:r w:rsidRPr="00C7526B">
        <w:rPr>
          <w:i/>
          <w:sz w:val="20"/>
        </w:rPr>
        <w:t>Tenure status is only pertinent for those in tenure-accruing appointments.</w:t>
      </w:r>
    </w:p>
    <w:p w14:paraId="05882118" w14:textId="77777777" w:rsidR="00560512" w:rsidRDefault="00560512" w:rsidP="00560512">
      <w:pPr>
        <w:rPr>
          <w:sz w:val="22"/>
        </w:rPr>
      </w:pPr>
    </w:p>
    <w:p w14:paraId="526A5389" w14:textId="77777777" w:rsidR="009D7E9A" w:rsidRPr="00C7526B" w:rsidRDefault="008144EA" w:rsidP="009D7E9A">
      <w:pPr>
        <w:ind w:left="360"/>
        <w:rPr>
          <w:sz w:val="22"/>
        </w:rPr>
      </w:pPr>
      <w:r>
        <w:rPr>
          <w:sz w:val="22"/>
        </w:rPr>
        <w:t>F</w:t>
      </w:r>
      <w:r w:rsidR="009D7E9A" w:rsidRPr="00C7526B">
        <w:rPr>
          <w:sz w:val="22"/>
        </w:rPr>
        <w:t>.</w:t>
      </w:r>
      <w:r w:rsidR="009D7E9A" w:rsidRPr="00C7526B">
        <w:rPr>
          <w:sz w:val="22"/>
        </w:rPr>
        <w:tab/>
        <w:t xml:space="preserve">Requested rank </w:t>
      </w:r>
      <w:r w:rsidR="009D7E9A">
        <w:rPr>
          <w:sz w:val="22"/>
        </w:rPr>
        <w:t>-</w:t>
      </w:r>
      <w:r w:rsidR="009D7E9A" w:rsidRPr="00C7526B">
        <w:rPr>
          <w:sz w:val="22"/>
        </w:rPr>
        <w:t xml:space="preserve"> </w:t>
      </w:r>
      <w:r w:rsidR="009D7E9A" w:rsidRPr="009D7E9A">
        <w:rPr>
          <w:b/>
          <w:sz w:val="22"/>
        </w:rPr>
        <w:t xml:space="preserve">FOR </w:t>
      </w:r>
      <w:r w:rsidR="009D7E9A">
        <w:rPr>
          <w:b/>
          <w:sz w:val="22"/>
        </w:rPr>
        <w:t>SECONDARY OR ADJUNCT</w:t>
      </w:r>
      <w:r w:rsidR="009D7E9A" w:rsidRPr="009D7E9A">
        <w:rPr>
          <w:b/>
          <w:sz w:val="22"/>
        </w:rPr>
        <w:t xml:space="preserve"> APPOINTMENT</w:t>
      </w:r>
    </w:p>
    <w:p w14:paraId="541382FD" w14:textId="77777777" w:rsidR="009D7E9A" w:rsidRPr="00C7526B" w:rsidRDefault="009D7E9A" w:rsidP="009D7E9A">
      <w:pPr>
        <w:rPr>
          <w:sz w:val="22"/>
        </w:rPr>
      </w:pPr>
    </w:p>
    <w:tbl>
      <w:tblPr>
        <w:tblW w:w="0" w:type="auto"/>
        <w:tblInd w:w="864" w:type="dxa"/>
        <w:tblLook w:val="00A0" w:firstRow="1" w:lastRow="0" w:firstColumn="1" w:lastColumn="0" w:noHBand="0" w:noVBand="0"/>
      </w:tblPr>
      <w:tblGrid>
        <w:gridCol w:w="306"/>
        <w:gridCol w:w="2574"/>
        <w:gridCol w:w="702"/>
        <w:gridCol w:w="288"/>
        <w:gridCol w:w="3438"/>
      </w:tblGrid>
      <w:tr w:rsidR="009D7E9A" w:rsidRPr="00EA6529" w14:paraId="309E8175" w14:textId="77777777" w:rsidTr="009D7E9A">
        <w:tc>
          <w:tcPr>
            <w:tcW w:w="2880" w:type="dxa"/>
            <w:gridSpan w:val="2"/>
            <w:noWrap/>
            <w:tcMar>
              <w:left w:w="72" w:type="dxa"/>
              <w:right w:w="72" w:type="dxa"/>
            </w:tcMar>
          </w:tcPr>
          <w:p w14:paraId="0B95040C" w14:textId="77777777" w:rsidR="009D7E9A" w:rsidRPr="00EA6529" w:rsidRDefault="009D7E9A" w:rsidP="006764DF">
            <w:pPr>
              <w:rPr>
                <w:sz w:val="22"/>
              </w:rPr>
            </w:pPr>
            <w:r w:rsidRPr="00EA6529">
              <w:rPr>
                <w:sz w:val="22"/>
              </w:rPr>
              <w:t>Requested Rank</w:t>
            </w:r>
          </w:p>
        </w:tc>
        <w:tc>
          <w:tcPr>
            <w:tcW w:w="702" w:type="dxa"/>
          </w:tcPr>
          <w:p w14:paraId="6EC8F58E" w14:textId="77777777" w:rsidR="009D7E9A" w:rsidRPr="00EA6529" w:rsidRDefault="009D7E9A" w:rsidP="006764DF">
            <w:pPr>
              <w:rPr>
                <w:sz w:val="22"/>
              </w:rPr>
            </w:pPr>
          </w:p>
        </w:tc>
        <w:tc>
          <w:tcPr>
            <w:tcW w:w="3726" w:type="dxa"/>
            <w:gridSpan w:val="2"/>
          </w:tcPr>
          <w:p w14:paraId="2E814771" w14:textId="77777777" w:rsidR="009D7E9A" w:rsidRPr="00EA6529" w:rsidRDefault="009D7E9A" w:rsidP="009D7E9A">
            <w:pPr>
              <w:rPr>
                <w:sz w:val="22"/>
              </w:rPr>
            </w:pPr>
            <w:r w:rsidRPr="00EA6529">
              <w:rPr>
                <w:sz w:val="22"/>
              </w:rPr>
              <w:t>Promotion Requested For:</w:t>
            </w:r>
          </w:p>
        </w:tc>
      </w:tr>
      <w:tr w:rsidR="009D7E9A" w:rsidRPr="00EA6529" w14:paraId="02FC1385" w14:textId="77777777" w:rsidTr="009D7E9A">
        <w:tc>
          <w:tcPr>
            <w:tcW w:w="306" w:type="dxa"/>
            <w:tcBorders>
              <w:bottom w:val="single" w:sz="4" w:space="0" w:color="auto"/>
            </w:tcBorders>
            <w:noWrap/>
            <w:tcMar>
              <w:left w:w="72" w:type="dxa"/>
              <w:right w:w="72" w:type="dxa"/>
            </w:tcMar>
          </w:tcPr>
          <w:p w14:paraId="4BD94350" w14:textId="77777777" w:rsidR="009D7E9A" w:rsidRPr="00EA6529" w:rsidRDefault="009D7E9A" w:rsidP="006764DF">
            <w:pPr>
              <w:rPr>
                <w:sz w:val="8"/>
              </w:rPr>
            </w:pPr>
          </w:p>
        </w:tc>
        <w:tc>
          <w:tcPr>
            <w:tcW w:w="2574" w:type="dxa"/>
            <w:noWrap/>
          </w:tcPr>
          <w:p w14:paraId="68F83DC9" w14:textId="77777777" w:rsidR="009D7E9A" w:rsidRPr="00EA6529" w:rsidRDefault="009D7E9A" w:rsidP="006764DF">
            <w:pPr>
              <w:rPr>
                <w:sz w:val="8"/>
              </w:rPr>
            </w:pPr>
          </w:p>
        </w:tc>
        <w:tc>
          <w:tcPr>
            <w:tcW w:w="702" w:type="dxa"/>
          </w:tcPr>
          <w:p w14:paraId="16672D2D" w14:textId="77777777" w:rsidR="009D7E9A" w:rsidRPr="00EA6529" w:rsidRDefault="009D7E9A" w:rsidP="006764DF">
            <w:pPr>
              <w:rPr>
                <w:sz w:val="8"/>
              </w:rPr>
            </w:pPr>
          </w:p>
        </w:tc>
        <w:tc>
          <w:tcPr>
            <w:tcW w:w="288" w:type="dxa"/>
            <w:tcBorders>
              <w:bottom w:val="single" w:sz="4" w:space="0" w:color="auto"/>
            </w:tcBorders>
          </w:tcPr>
          <w:p w14:paraId="0F3CD312" w14:textId="77777777" w:rsidR="009D7E9A" w:rsidRPr="00EA6529" w:rsidRDefault="009D7E9A" w:rsidP="006764DF">
            <w:pPr>
              <w:rPr>
                <w:sz w:val="8"/>
              </w:rPr>
            </w:pPr>
          </w:p>
        </w:tc>
        <w:tc>
          <w:tcPr>
            <w:tcW w:w="3438" w:type="dxa"/>
          </w:tcPr>
          <w:p w14:paraId="2B7A041A" w14:textId="77777777" w:rsidR="009D7E9A" w:rsidRPr="00EA6529" w:rsidRDefault="009D7E9A" w:rsidP="006764DF">
            <w:pPr>
              <w:rPr>
                <w:sz w:val="8"/>
              </w:rPr>
            </w:pPr>
          </w:p>
        </w:tc>
      </w:tr>
      <w:tr w:rsidR="009D7E9A" w:rsidRPr="00EA6529" w14:paraId="3978B12D" w14:textId="77777777" w:rsidTr="009D7E9A">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1B858007"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6B8D548D" w14:textId="77777777" w:rsidR="009D7E9A" w:rsidRPr="00EA6529" w:rsidRDefault="009D7E9A" w:rsidP="006764DF">
            <w:pPr>
              <w:rPr>
                <w:sz w:val="22"/>
              </w:rPr>
            </w:pPr>
            <w:r w:rsidRPr="00EA6529">
              <w:rPr>
                <w:sz w:val="22"/>
              </w:rPr>
              <w:t>Assistant Professor</w:t>
            </w:r>
          </w:p>
        </w:tc>
        <w:tc>
          <w:tcPr>
            <w:tcW w:w="702" w:type="dxa"/>
            <w:tcBorders>
              <w:right w:val="single" w:sz="4" w:space="0" w:color="auto"/>
            </w:tcBorders>
          </w:tcPr>
          <w:p w14:paraId="27F1850F" w14:textId="77777777" w:rsidR="009D7E9A" w:rsidRPr="00EA6529" w:rsidRDefault="009D7E9A" w:rsidP="006764DF">
            <w:pPr>
              <w:rPr>
                <w:sz w:val="22"/>
              </w:rPr>
            </w:pPr>
          </w:p>
        </w:tc>
        <w:tc>
          <w:tcPr>
            <w:tcW w:w="288" w:type="dxa"/>
            <w:tcBorders>
              <w:top w:val="single" w:sz="4" w:space="0" w:color="auto"/>
              <w:left w:val="single" w:sz="4" w:space="0" w:color="auto"/>
              <w:bottom w:val="single" w:sz="4" w:space="0" w:color="auto"/>
              <w:right w:val="single" w:sz="4" w:space="0" w:color="auto"/>
            </w:tcBorders>
          </w:tcPr>
          <w:p w14:paraId="778A5036" w14:textId="77777777" w:rsidR="009D7E9A" w:rsidRPr="00EA6529" w:rsidRDefault="009D7E9A" w:rsidP="006764DF">
            <w:pPr>
              <w:rPr>
                <w:sz w:val="22"/>
              </w:rPr>
            </w:pPr>
          </w:p>
        </w:tc>
        <w:tc>
          <w:tcPr>
            <w:tcW w:w="3438" w:type="dxa"/>
            <w:tcBorders>
              <w:left w:val="single" w:sz="4" w:space="0" w:color="auto"/>
            </w:tcBorders>
          </w:tcPr>
          <w:p w14:paraId="10341790" w14:textId="77777777" w:rsidR="009D7E9A" w:rsidRPr="00EA6529" w:rsidRDefault="009D7E9A" w:rsidP="009D7E9A">
            <w:pPr>
              <w:rPr>
                <w:sz w:val="22"/>
              </w:rPr>
            </w:pPr>
            <w:r w:rsidRPr="00EA6529">
              <w:rPr>
                <w:sz w:val="22"/>
              </w:rPr>
              <w:t>Secondary (joint) appointment</w:t>
            </w:r>
          </w:p>
        </w:tc>
      </w:tr>
      <w:tr w:rsidR="009D7E9A" w:rsidRPr="00EA6529" w14:paraId="27612BA1" w14:textId="77777777" w:rsidTr="009D7E9A">
        <w:tc>
          <w:tcPr>
            <w:tcW w:w="306" w:type="dxa"/>
            <w:tcBorders>
              <w:top w:val="single" w:sz="4" w:space="0" w:color="auto"/>
              <w:bottom w:val="single" w:sz="4" w:space="0" w:color="auto"/>
            </w:tcBorders>
            <w:noWrap/>
            <w:tcMar>
              <w:left w:w="72" w:type="dxa"/>
              <w:right w:w="72" w:type="dxa"/>
            </w:tcMar>
          </w:tcPr>
          <w:p w14:paraId="6631D839" w14:textId="77777777" w:rsidR="009D7E9A" w:rsidRPr="00EA6529" w:rsidRDefault="009D7E9A" w:rsidP="006764DF">
            <w:pPr>
              <w:rPr>
                <w:sz w:val="8"/>
              </w:rPr>
            </w:pPr>
          </w:p>
        </w:tc>
        <w:tc>
          <w:tcPr>
            <w:tcW w:w="2574" w:type="dxa"/>
            <w:noWrap/>
            <w:tcMar>
              <w:left w:w="115" w:type="dxa"/>
              <w:right w:w="72" w:type="dxa"/>
            </w:tcMar>
          </w:tcPr>
          <w:p w14:paraId="2140EA7C" w14:textId="77777777" w:rsidR="009D7E9A" w:rsidRPr="00EA6529" w:rsidRDefault="009D7E9A" w:rsidP="006764DF">
            <w:pPr>
              <w:rPr>
                <w:sz w:val="8"/>
              </w:rPr>
            </w:pPr>
          </w:p>
        </w:tc>
        <w:tc>
          <w:tcPr>
            <w:tcW w:w="702" w:type="dxa"/>
          </w:tcPr>
          <w:p w14:paraId="5270607A" w14:textId="77777777" w:rsidR="009D7E9A" w:rsidRPr="00EA6529" w:rsidRDefault="009D7E9A" w:rsidP="006764DF">
            <w:pPr>
              <w:rPr>
                <w:sz w:val="8"/>
              </w:rPr>
            </w:pPr>
          </w:p>
        </w:tc>
        <w:tc>
          <w:tcPr>
            <w:tcW w:w="288" w:type="dxa"/>
            <w:tcBorders>
              <w:top w:val="single" w:sz="4" w:space="0" w:color="auto"/>
              <w:bottom w:val="single" w:sz="4" w:space="0" w:color="auto"/>
            </w:tcBorders>
          </w:tcPr>
          <w:p w14:paraId="3C320276" w14:textId="77777777" w:rsidR="009D7E9A" w:rsidRPr="00EA6529" w:rsidRDefault="009D7E9A" w:rsidP="006764DF">
            <w:pPr>
              <w:rPr>
                <w:sz w:val="8"/>
              </w:rPr>
            </w:pPr>
          </w:p>
        </w:tc>
        <w:tc>
          <w:tcPr>
            <w:tcW w:w="3438" w:type="dxa"/>
          </w:tcPr>
          <w:p w14:paraId="6595300C" w14:textId="77777777" w:rsidR="009D7E9A" w:rsidRPr="00EA6529" w:rsidRDefault="009D7E9A" w:rsidP="006764DF">
            <w:pPr>
              <w:rPr>
                <w:sz w:val="8"/>
              </w:rPr>
            </w:pPr>
          </w:p>
        </w:tc>
      </w:tr>
      <w:tr w:rsidR="009D7E9A" w:rsidRPr="00EA6529" w14:paraId="14054F67" w14:textId="77777777" w:rsidTr="009D7E9A">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55D38F36"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3029EEA6" w14:textId="77777777" w:rsidR="009D7E9A" w:rsidRPr="00EA6529" w:rsidRDefault="009D7E9A" w:rsidP="006764DF">
            <w:pPr>
              <w:rPr>
                <w:sz w:val="22"/>
              </w:rPr>
            </w:pPr>
            <w:r w:rsidRPr="00EA6529">
              <w:rPr>
                <w:sz w:val="22"/>
              </w:rPr>
              <w:t>Associate Professor</w:t>
            </w:r>
          </w:p>
        </w:tc>
        <w:tc>
          <w:tcPr>
            <w:tcW w:w="702" w:type="dxa"/>
            <w:tcBorders>
              <w:right w:val="single" w:sz="4" w:space="0" w:color="auto"/>
            </w:tcBorders>
          </w:tcPr>
          <w:p w14:paraId="53B51C96" w14:textId="77777777" w:rsidR="009D7E9A" w:rsidRPr="00EA6529" w:rsidRDefault="009D7E9A" w:rsidP="006764DF">
            <w:pPr>
              <w:rPr>
                <w:sz w:val="22"/>
              </w:rPr>
            </w:pPr>
          </w:p>
        </w:tc>
        <w:tc>
          <w:tcPr>
            <w:tcW w:w="288" w:type="dxa"/>
            <w:tcBorders>
              <w:top w:val="single" w:sz="4" w:space="0" w:color="auto"/>
              <w:left w:val="single" w:sz="4" w:space="0" w:color="auto"/>
              <w:bottom w:val="single" w:sz="4" w:space="0" w:color="auto"/>
              <w:right w:val="single" w:sz="4" w:space="0" w:color="auto"/>
            </w:tcBorders>
          </w:tcPr>
          <w:p w14:paraId="66168EDE" w14:textId="77777777" w:rsidR="009D7E9A" w:rsidRPr="00EA6529" w:rsidRDefault="009D7E9A" w:rsidP="006764DF">
            <w:pPr>
              <w:rPr>
                <w:sz w:val="22"/>
              </w:rPr>
            </w:pPr>
          </w:p>
        </w:tc>
        <w:tc>
          <w:tcPr>
            <w:tcW w:w="3438" w:type="dxa"/>
            <w:tcBorders>
              <w:left w:val="single" w:sz="4" w:space="0" w:color="auto"/>
            </w:tcBorders>
          </w:tcPr>
          <w:p w14:paraId="0A73B577" w14:textId="77777777" w:rsidR="009D7E9A" w:rsidRPr="00EA6529" w:rsidRDefault="009D7E9A" w:rsidP="006764DF">
            <w:pPr>
              <w:rPr>
                <w:sz w:val="22"/>
              </w:rPr>
            </w:pPr>
            <w:r w:rsidRPr="00EA6529">
              <w:rPr>
                <w:sz w:val="22"/>
              </w:rPr>
              <w:t>Adjunct appointment</w:t>
            </w:r>
          </w:p>
        </w:tc>
      </w:tr>
      <w:tr w:rsidR="009D7E9A" w:rsidRPr="00EA6529" w14:paraId="7D6C56A8" w14:textId="77777777" w:rsidTr="00EA6529">
        <w:tc>
          <w:tcPr>
            <w:tcW w:w="306" w:type="dxa"/>
            <w:tcBorders>
              <w:top w:val="single" w:sz="4" w:space="0" w:color="auto"/>
              <w:bottom w:val="single" w:sz="4" w:space="0" w:color="auto"/>
            </w:tcBorders>
            <w:noWrap/>
            <w:tcMar>
              <w:left w:w="72" w:type="dxa"/>
              <w:right w:w="72" w:type="dxa"/>
            </w:tcMar>
          </w:tcPr>
          <w:p w14:paraId="2AC3EC99" w14:textId="77777777" w:rsidR="009D7E9A" w:rsidRPr="00EA6529" w:rsidRDefault="009D7E9A" w:rsidP="006764DF">
            <w:pPr>
              <w:rPr>
                <w:sz w:val="8"/>
              </w:rPr>
            </w:pPr>
          </w:p>
        </w:tc>
        <w:tc>
          <w:tcPr>
            <w:tcW w:w="2574" w:type="dxa"/>
            <w:noWrap/>
            <w:tcMar>
              <w:left w:w="115" w:type="dxa"/>
              <w:right w:w="72" w:type="dxa"/>
            </w:tcMar>
          </w:tcPr>
          <w:p w14:paraId="39587CAE" w14:textId="77777777" w:rsidR="009D7E9A" w:rsidRPr="00EA6529" w:rsidRDefault="009D7E9A" w:rsidP="006764DF">
            <w:pPr>
              <w:rPr>
                <w:sz w:val="8"/>
              </w:rPr>
            </w:pPr>
          </w:p>
        </w:tc>
        <w:tc>
          <w:tcPr>
            <w:tcW w:w="702" w:type="dxa"/>
          </w:tcPr>
          <w:p w14:paraId="12B3E38C" w14:textId="77777777" w:rsidR="009D7E9A" w:rsidRPr="00EA6529" w:rsidRDefault="009D7E9A" w:rsidP="006764DF">
            <w:pPr>
              <w:rPr>
                <w:sz w:val="8"/>
              </w:rPr>
            </w:pPr>
          </w:p>
        </w:tc>
        <w:tc>
          <w:tcPr>
            <w:tcW w:w="288" w:type="dxa"/>
            <w:tcBorders>
              <w:top w:val="single" w:sz="4" w:space="0" w:color="auto"/>
              <w:bottom w:val="single" w:sz="4" w:space="0" w:color="auto"/>
            </w:tcBorders>
          </w:tcPr>
          <w:p w14:paraId="1A2D3E83" w14:textId="77777777" w:rsidR="009D7E9A" w:rsidRPr="00EA6529" w:rsidRDefault="009D7E9A" w:rsidP="006764DF">
            <w:pPr>
              <w:rPr>
                <w:sz w:val="8"/>
              </w:rPr>
            </w:pPr>
          </w:p>
        </w:tc>
        <w:tc>
          <w:tcPr>
            <w:tcW w:w="3438" w:type="dxa"/>
          </w:tcPr>
          <w:p w14:paraId="54C3FA76" w14:textId="77777777" w:rsidR="009D7E9A" w:rsidRPr="00EA6529" w:rsidRDefault="009D7E9A" w:rsidP="006764DF">
            <w:pPr>
              <w:rPr>
                <w:sz w:val="8"/>
              </w:rPr>
            </w:pPr>
          </w:p>
        </w:tc>
      </w:tr>
      <w:tr w:rsidR="009D7E9A" w:rsidRPr="00EA6529" w14:paraId="5AC64B73" w14:textId="77777777" w:rsidTr="00EA6529">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40456A69"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42100FE4" w14:textId="77777777" w:rsidR="009D7E9A" w:rsidRPr="00EA6529" w:rsidRDefault="009D7E9A" w:rsidP="006764DF">
            <w:pPr>
              <w:rPr>
                <w:sz w:val="22"/>
              </w:rPr>
            </w:pPr>
            <w:r w:rsidRPr="00EA6529">
              <w:rPr>
                <w:sz w:val="22"/>
              </w:rPr>
              <w:t>Professor</w:t>
            </w:r>
          </w:p>
        </w:tc>
        <w:tc>
          <w:tcPr>
            <w:tcW w:w="702" w:type="dxa"/>
            <w:tcBorders>
              <w:right w:val="single" w:sz="4" w:space="0" w:color="auto"/>
            </w:tcBorders>
          </w:tcPr>
          <w:p w14:paraId="7D3E7E2F" w14:textId="77777777" w:rsidR="009D7E9A" w:rsidRPr="00EA6529" w:rsidRDefault="009D7E9A" w:rsidP="006764DF">
            <w:pPr>
              <w:rPr>
                <w:sz w:val="22"/>
              </w:rPr>
            </w:pPr>
          </w:p>
        </w:tc>
        <w:tc>
          <w:tcPr>
            <w:tcW w:w="288" w:type="dxa"/>
            <w:tcBorders>
              <w:top w:val="single" w:sz="4" w:space="0" w:color="auto"/>
              <w:left w:val="single" w:sz="4" w:space="0" w:color="auto"/>
              <w:bottom w:val="single" w:sz="4" w:space="0" w:color="auto"/>
              <w:right w:val="single" w:sz="4" w:space="0" w:color="auto"/>
            </w:tcBorders>
          </w:tcPr>
          <w:p w14:paraId="617BC18A" w14:textId="77777777" w:rsidR="009D7E9A" w:rsidRPr="00EA6529" w:rsidRDefault="009D7E9A" w:rsidP="006764DF">
            <w:pPr>
              <w:rPr>
                <w:sz w:val="22"/>
              </w:rPr>
            </w:pPr>
          </w:p>
        </w:tc>
        <w:tc>
          <w:tcPr>
            <w:tcW w:w="3438" w:type="dxa"/>
            <w:tcBorders>
              <w:left w:val="single" w:sz="4" w:space="0" w:color="auto"/>
            </w:tcBorders>
          </w:tcPr>
          <w:p w14:paraId="63BCBDB2" w14:textId="77777777" w:rsidR="009D7E9A" w:rsidRPr="00EA6529" w:rsidRDefault="00EA6529" w:rsidP="006764DF">
            <w:pPr>
              <w:rPr>
                <w:sz w:val="22"/>
              </w:rPr>
            </w:pPr>
            <w:r w:rsidRPr="00EA6529">
              <w:rPr>
                <w:sz w:val="22"/>
              </w:rPr>
              <w:t>N/A</w:t>
            </w:r>
          </w:p>
        </w:tc>
      </w:tr>
      <w:tr w:rsidR="009D7E9A" w:rsidRPr="00EA6529" w14:paraId="5F077574" w14:textId="77777777" w:rsidTr="00EA6529">
        <w:tc>
          <w:tcPr>
            <w:tcW w:w="306" w:type="dxa"/>
            <w:tcBorders>
              <w:top w:val="single" w:sz="4" w:space="0" w:color="auto"/>
              <w:bottom w:val="single" w:sz="4" w:space="0" w:color="auto"/>
            </w:tcBorders>
            <w:noWrap/>
            <w:tcMar>
              <w:left w:w="72" w:type="dxa"/>
              <w:right w:w="72" w:type="dxa"/>
            </w:tcMar>
          </w:tcPr>
          <w:p w14:paraId="0449694D" w14:textId="77777777" w:rsidR="009D7E9A" w:rsidRPr="00EA6529" w:rsidRDefault="009D7E9A" w:rsidP="006764DF">
            <w:pPr>
              <w:rPr>
                <w:sz w:val="8"/>
              </w:rPr>
            </w:pPr>
          </w:p>
        </w:tc>
        <w:tc>
          <w:tcPr>
            <w:tcW w:w="2574" w:type="dxa"/>
            <w:tcBorders>
              <w:left w:val="nil"/>
            </w:tcBorders>
            <w:noWrap/>
            <w:tcMar>
              <w:left w:w="115" w:type="dxa"/>
              <w:right w:w="72" w:type="dxa"/>
            </w:tcMar>
          </w:tcPr>
          <w:p w14:paraId="0F595F61" w14:textId="77777777" w:rsidR="009D7E9A" w:rsidRPr="00EA6529" w:rsidRDefault="009D7E9A" w:rsidP="006764DF">
            <w:pPr>
              <w:rPr>
                <w:sz w:val="8"/>
              </w:rPr>
            </w:pPr>
          </w:p>
        </w:tc>
        <w:tc>
          <w:tcPr>
            <w:tcW w:w="702" w:type="dxa"/>
          </w:tcPr>
          <w:p w14:paraId="72ACCCC0" w14:textId="77777777" w:rsidR="009D7E9A" w:rsidRPr="00EA6529" w:rsidRDefault="009D7E9A" w:rsidP="006764DF">
            <w:pPr>
              <w:rPr>
                <w:sz w:val="8"/>
              </w:rPr>
            </w:pPr>
          </w:p>
        </w:tc>
        <w:tc>
          <w:tcPr>
            <w:tcW w:w="288" w:type="dxa"/>
            <w:tcBorders>
              <w:top w:val="single" w:sz="4" w:space="0" w:color="auto"/>
            </w:tcBorders>
          </w:tcPr>
          <w:p w14:paraId="6A37CAA6" w14:textId="77777777" w:rsidR="009D7E9A" w:rsidRPr="00EA6529" w:rsidRDefault="009D7E9A" w:rsidP="006764DF">
            <w:pPr>
              <w:rPr>
                <w:sz w:val="8"/>
              </w:rPr>
            </w:pPr>
          </w:p>
        </w:tc>
        <w:tc>
          <w:tcPr>
            <w:tcW w:w="3438" w:type="dxa"/>
          </w:tcPr>
          <w:p w14:paraId="79662788" w14:textId="77777777" w:rsidR="009D7E9A" w:rsidRPr="00EA6529" w:rsidRDefault="009D7E9A" w:rsidP="006764DF">
            <w:pPr>
              <w:rPr>
                <w:sz w:val="8"/>
              </w:rPr>
            </w:pPr>
          </w:p>
        </w:tc>
      </w:tr>
      <w:tr w:rsidR="009D7E9A" w:rsidRPr="00EA6529" w14:paraId="739B1990" w14:textId="77777777" w:rsidTr="009D7E9A">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3C31D675"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5EFD0EE2" w14:textId="77777777" w:rsidR="009D7E9A" w:rsidRPr="00EA6529" w:rsidRDefault="009D7E9A" w:rsidP="006764DF">
            <w:pPr>
              <w:rPr>
                <w:sz w:val="22"/>
              </w:rPr>
            </w:pPr>
            <w:r w:rsidRPr="00EA6529">
              <w:rPr>
                <w:sz w:val="22"/>
              </w:rPr>
              <w:t>N/A</w:t>
            </w:r>
          </w:p>
        </w:tc>
        <w:tc>
          <w:tcPr>
            <w:tcW w:w="702" w:type="dxa"/>
          </w:tcPr>
          <w:p w14:paraId="2D30DFC6" w14:textId="77777777" w:rsidR="009D7E9A" w:rsidRPr="00EA6529" w:rsidRDefault="009D7E9A" w:rsidP="006764DF">
            <w:pPr>
              <w:rPr>
                <w:sz w:val="22"/>
              </w:rPr>
            </w:pPr>
          </w:p>
        </w:tc>
        <w:tc>
          <w:tcPr>
            <w:tcW w:w="288" w:type="dxa"/>
          </w:tcPr>
          <w:p w14:paraId="47058971" w14:textId="77777777" w:rsidR="009D7E9A" w:rsidRPr="00EA6529" w:rsidRDefault="009D7E9A" w:rsidP="006764DF">
            <w:pPr>
              <w:rPr>
                <w:sz w:val="22"/>
              </w:rPr>
            </w:pPr>
          </w:p>
        </w:tc>
        <w:tc>
          <w:tcPr>
            <w:tcW w:w="3438" w:type="dxa"/>
          </w:tcPr>
          <w:p w14:paraId="3A769E13" w14:textId="77777777" w:rsidR="009D7E9A" w:rsidRPr="00EA6529" w:rsidRDefault="009D7E9A" w:rsidP="006764DF">
            <w:pPr>
              <w:rPr>
                <w:sz w:val="22"/>
              </w:rPr>
            </w:pPr>
          </w:p>
        </w:tc>
      </w:tr>
    </w:tbl>
    <w:p w14:paraId="2030A146" w14:textId="77777777" w:rsidR="009D7E9A" w:rsidRPr="00C7526B" w:rsidRDefault="009D7E9A" w:rsidP="009D7E9A">
      <w:pPr>
        <w:rPr>
          <w:sz w:val="22"/>
        </w:rPr>
      </w:pPr>
    </w:p>
    <w:p w14:paraId="04A7CCEE" w14:textId="77777777" w:rsidR="009D7E9A" w:rsidRPr="00C7526B" w:rsidRDefault="009D7E9A" w:rsidP="00560512">
      <w:pPr>
        <w:rPr>
          <w:sz w:val="22"/>
        </w:rPr>
        <w:sectPr w:rsidR="009D7E9A" w:rsidRPr="00C7526B" w:rsidSect="007F725C">
          <w:pgSz w:w="12240" w:h="15840"/>
          <w:pgMar w:top="1440" w:right="720" w:bottom="1440" w:left="720" w:header="810" w:footer="470" w:gutter="0"/>
          <w:pgNumType w:start="17"/>
          <w:cols w:space="720"/>
          <w:noEndnote/>
        </w:sectPr>
      </w:pPr>
    </w:p>
    <w:p w14:paraId="346D796A" w14:textId="77777777" w:rsidR="00560512" w:rsidRPr="00C7526B" w:rsidRDefault="00560512" w:rsidP="00032F2B">
      <w:pPr>
        <w:pStyle w:val="Heading2"/>
      </w:pPr>
      <w:r w:rsidRPr="00C7526B">
        <w:lastRenderedPageBreak/>
        <w:t>II.</w:t>
      </w:r>
      <w:r w:rsidRPr="00C7526B">
        <w:tab/>
        <w:t>Departmental review</w:t>
      </w:r>
      <w:r w:rsidR="006D42BF" w:rsidRPr="00C7526B">
        <w:t xml:space="preserve"> - APPEND AFTER THIS PAGE</w:t>
      </w:r>
    </w:p>
    <w:p w14:paraId="66D79EC3" w14:textId="77777777" w:rsidR="00560512" w:rsidRPr="00C7526B" w:rsidRDefault="00560512" w:rsidP="00560512">
      <w:pPr>
        <w:rPr>
          <w:sz w:val="22"/>
        </w:rPr>
      </w:pPr>
    </w:p>
    <w:p w14:paraId="78F29513" w14:textId="77777777" w:rsidR="00560512" w:rsidRPr="00C7526B" w:rsidRDefault="00560512" w:rsidP="00560512">
      <w:pPr>
        <w:ind w:left="360"/>
        <w:rPr>
          <w:sz w:val="22"/>
        </w:rPr>
      </w:pPr>
      <w:r w:rsidRPr="00C7526B">
        <w:rPr>
          <w:sz w:val="22"/>
        </w:rPr>
        <w:t>A.</w:t>
      </w:r>
      <w:r w:rsidRPr="00C7526B">
        <w:rPr>
          <w:sz w:val="22"/>
        </w:rPr>
        <w:tab/>
        <w:t>Chair's letter</w:t>
      </w:r>
    </w:p>
    <w:p w14:paraId="0D4DEBDF" w14:textId="77777777" w:rsidR="00560512" w:rsidRPr="00C7526B" w:rsidRDefault="00560512" w:rsidP="00560512">
      <w:pPr>
        <w:rPr>
          <w:sz w:val="22"/>
        </w:rPr>
      </w:pPr>
    </w:p>
    <w:p w14:paraId="015E8822" w14:textId="77777777" w:rsidR="00560512" w:rsidRPr="00C7526B" w:rsidRDefault="00560512" w:rsidP="00560512">
      <w:pPr>
        <w:rPr>
          <w:i/>
          <w:sz w:val="20"/>
        </w:rPr>
      </w:pPr>
      <w:r w:rsidRPr="00C7526B">
        <w:rPr>
          <w:i/>
          <w:sz w:val="20"/>
        </w:rPr>
        <w:t>The Chair’s letter must 1) provide a detailed and evaluative appraisal of the candidate</w:t>
      </w:r>
      <w:r w:rsidR="00C7526B">
        <w:rPr>
          <w:i/>
          <w:sz w:val="20"/>
        </w:rPr>
        <w:t>’</w:t>
      </w:r>
      <w:r w:rsidRPr="00C7526B">
        <w:rPr>
          <w:i/>
          <w:sz w:val="20"/>
        </w:rPr>
        <w:t>s qualifications and academic contributions, 2) reiterate the academic track in which the candidate</w:t>
      </w:r>
      <w:r w:rsidR="00C7526B">
        <w:rPr>
          <w:i/>
          <w:sz w:val="20"/>
        </w:rPr>
        <w:t>’</w:t>
      </w:r>
      <w:r w:rsidRPr="00C7526B">
        <w:rPr>
          <w:i/>
          <w:sz w:val="20"/>
        </w:rPr>
        <w:t>s credentials should be reviewed with respect to scholarship and excellence, and 3) summarize the rationale for promotion and/or tenure.</w:t>
      </w:r>
    </w:p>
    <w:p w14:paraId="229923B8" w14:textId="77777777" w:rsidR="00560512" w:rsidRPr="00C7526B" w:rsidRDefault="00560512" w:rsidP="00560512">
      <w:pPr>
        <w:rPr>
          <w:sz w:val="22"/>
        </w:rPr>
      </w:pPr>
    </w:p>
    <w:p w14:paraId="67FC197E" w14:textId="77777777" w:rsidR="00560512" w:rsidRPr="00C7526B" w:rsidRDefault="00560512" w:rsidP="00560512">
      <w:pPr>
        <w:rPr>
          <w:sz w:val="22"/>
        </w:rPr>
      </w:pPr>
    </w:p>
    <w:p w14:paraId="4D6ADF56" w14:textId="77777777" w:rsidR="00560512" w:rsidRPr="00C7526B" w:rsidRDefault="00560512" w:rsidP="00560512">
      <w:pPr>
        <w:ind w:left="360"/>
        <w:rPr>
          <w:sz w:val="22"/>
        </w:rPr>
      </w:pPr>
      <w:r w:rsidRPr="00C7526B">
        <w:rPr>
          <w:sz w:val="22"/>
        </w:rPr>
        <w:t>B.</w:t>
      </w:r>
      <w:r w:rsidRPr="00C7526B">
        <w:rPr>
          <w:sz w:val="22"/>
        </w:rPr>
        <w:tab/>
        <w:t>Summary report from intra-departmental review</w:t>
      </w:r>
    </w:p>
    <w:p w14:paraId="1806BF42" w14:textId="77777777" w:rsidR="00560512" w:rsidRPr="00C7526B" w:rsidRDefault="00560512" w:rsidP="00560512">
      <w:pPr>
        <w:rPr>
          <w:sz w:val="22"/>
        </w:rPr>
      </w:pPr>
    </w:p>
    <w:p w14:paraId="55E418B9" w14:textId="77777777" w:rsidR="00560512" w:rsidRDefault="00560512" w:rsidP="005F73A8">
      <w:pPr>
        <w:rPr>
          <w:i/>
          <w:sz w:val="20"/>
        </w:rPr>
      </w:pPr>
      <w:r w:rsidRPr="00C7526B">
        <w:rPr>
          <w:i/>
          <w:sz w:val="20"/>
        </w:rPr>
        <w:t xml:space="preserve">Requests for promotion and tenure </w:t>
      </w:r>
      <w:r w:rsidRPr="007F725C">
        <w:rPr>
          <w:i/>
          <w:sz w:val="20"/>
          <w:u w:val="single"/>
        </w:rPr>
        <w:t>must</w:t>
      </w:r>
      <w:r w:rsidRPr="00C7526B">
        <w:rPr>
          <w:i/>
          <w:sz w:val="20"/>
        </w:rPr>
        <w:t xml:space="preserve"> initially be reviewed within the candidate</w:t>
      </w:r>
      <w:r w:rsidR="00C7526B">
        <w:rPr>
          <w:i/>
          <w:sz w:val="20"/>
        </w:rPr>
        <w:t>’</w:t>
      </w:r>
      <w:r w:rsidRPr="00C7526B">
        <w:rPr>
          <w:i/>
          <w:sz w:val="20"/>
        </w:rPr>
        <w:t xml:space="preserve">s primary department by departmental faculty </w:t>
      </w:r>
      <w:r w:rsidR="003C77CF">
        <w:rPr>
          <w:i/>
          <w:sz w:val="20"/>
        </w:rPr>
        <w:br/>
      </w:r>
      <w:r w:rsidRPr="00C7526B">
        <w:rPr>
          <w:i/>
          <w:sz w:val="20"/>
        </w:rPr>
        <w:t xml:space="preserve">at or above the proposed rank. </w:t>
      </w:r>
      <w:r w:rsidR="005F73A8" w:rsidRPr="005F73A8">
        <w:rPr>
          <w:i/>
          <w:sz w:val="20"/>
        </w:rPr>
        <w:t>For departments with a small number of faculty, individuals from other</w:t>
      </w:r>
      <w:r w:rsidR="005F73A8">
        <w:rPr>
          <w:i/>
          <w:sz w:val="20"/>
        </w:rPr>
        <w:t xml:space="preserve"> </w:t>
      </w:r>
      <w:r w:rsidR="005F73A8" w:rsidRPr="005F73A8">
        <w:rPr>
          <w:i/>
          <w:sz w:val="20"/>
        </w:rPr>
        <w:t xml:space="preserve">departments may be invited to participate in this review. </w:t>
      </w:r>
      <w:r w:rsidR="00C7526B">
        <w:rPr>
          <w:i/>
          <w:sz w:val="20"/>
        </w:rPr>
        <w:t>T</w:t>
      </w:r>
      <w:r w:rsidRPr="00C7526B">
        <w:rPr>
          <w:i/>
          <w:sz w:val="20"/>
        </w:rPr>
        <w:t>he departmental review</w:t>
      </w:r>
      <w:r w:rsidR="00C7526B">
        <w:rPr>
          <w:i/>
          <w:sz w:val="20"/>
        </w:rPr>
        <w:t xml:space="preserve"> summary should include </w:t>
      </w:r>
      <w:r w:rsidRPr="00C7526B">
        <w:rPr>
          <w:i/>
          <w:sz w:val="20"/>
        </w:rPr>
        <w:t>the following elements</w:t>
      </w:r>
      <w:r w:rsidR="0086623B">
        <w:rPr>
          <w:i/>
          <w:sz w:val="20"/>
        </w:rPr>
        <w:t>:</w:t>
      </w:r>
    </w:p>
    <w:p w14:paraId="2A955191" w14:textId="77777777" w:rsidR="0086623B" w:rsidRDefault="0086623B" w:rsidP="007F725C">
      <w:pPr>
        <w:rPr>
          <w:i/>
          <w:sz w:val="20"/>
        </w:rPr>
      </w:pPr>
    </w:p>
    <w:p w14:paraId="3D66F1C8" w14:textId="77777777" w:rsidR="00560512" w:rsidRPr="00C7526B" w:rsidRDefault="0086623B" w:rsidP="0086623B">
      <w:pPr>
        <w:ind w:firstLine="360"/>
        <w:rPr>
          <w:i/>
          <w:sz w:val="20"/>
        </w:rPr>
      </w:pPr>
      <w:r>
        <w:rPr>
          <w:i/>
          <w:sz w:val="20"/>
        </w:rPr>
        <w:t>N</w:t>
      </w:r>
      <w:r w:rsidR="007F725C">
        <w:rPr>
          <w:i/>
          <w:sz w:val="20"/>
        </w:rPr>
        <w:t xml:space="preserve">ames </w:t>
      </w:r>
      <w:r w:rsidR="00292EB7">
        <w:rPr>
          <w:i/>
          <w:sz w:val="20"/>
        </w:rPr>
        <w:t xml:space="preserve">and signatures </w:t>
      </w:r>
      <w:r w:rsidR="007F725C">
        <w:rPr>
          <w:i/>
          <w:sz w:val="20"/>
        </w:rPr>
        <w:t>of f</w:t>
      </w:r>
      <w:r w:rsidR="00560512" w:rsidRPr="00C7526B">
        <w:rPr>
          <w:i/>
          <w:sz w:val="20"/>
        </w:rPr>
        <w:t>aculty participating</w:t>
      </w:r>
      <w:r w:rsidR="00D20D1B">
        <w:rPr>
          <w:i/>
          <w:sz w:val="20"/>
        </w:rPr>
        <w:t xml:space="preserve"> (participating faculty should sign final intra-departmental review)</w:t>
      </w:r>
    </w:p>
    <w:p w14:paraId="315651C9" w14:textId="77777777" w:rsidR="00560512" w:rsidRPr="00C7526B" w:rsidRDefault="00560512" w:rsidP="00560512">
      <w:pPr>
        <w:rPr>
          <w:i/>
          <w:sz w:val="20"/>
        </w:rPr>
      </w:pPr>
      <w:r w:rsidRPr="00C7526B">
        <w:rPr>
          <w:i/>
          <w:sz w:val="20"/>
        </w:rPr>
        <w:tab/>
        <w:t>Recommendation</w:t>
      </w:r>
    </w:p>
    <w:p w14:paraId="578C5479" w14:textId="77777777" w:rsidR="00560512" w:rsidRPr="00C7526B" w:rsidRDefault="00560512" w:rsidP="00560512">
      <w:pPr>
        <w:rPr>
          <w:i/>
          <w:sz w:val="20"/>
        </w:rPr>
      </w:pPr>
      <w:r w:rsidRPr="00C7526B">
        <w:rPr>
          <w:i/>
          <w:sz w:val="20"/>
        </w:rPr>
        <w:tab/>
        <w:t>Statement of rationale</w:t>
      </w:r>
    </w:p>
    <w:p w14:paraId="3D919899" w14:textId="77777777" w:rsidR="00560512" w:rsidRPr="00C7526B" w:rsidRDefault="00560512" w:rsidP="00560512">
      <w:pPr>
        <w:rPr>
          <w:sz w:val="22"/>
        </w:rPr>
      </w:pPr>
    </w:p>
    <w:p w14:paraId="1597FBFA" w14:textId="77777777" w:rsidR="00560512" w:rsidRPr="00C7526B" w:rsidRDefault="00560512" w:rsidP="00560512">
      <w:pPr>
        <w:rPr>
          <w:sz w:val="22"/>
        </w:rPr>
      </w:pPr>
    </w:p>
    <w:p w14:paraId="02AA69DC" w14:textId="77777777" w:rsidR="00560512" w:rsidRPr="00C7526B" w:rsidRDefault="00560512" w:rsidP="00A912A3">
      <w:pPr>
        <w:ind w:firstLine="360"/>
        <w:rPr>
          <w:sz w:val="22"/>
        </w:rPr>
      </w:pPr>
      <w:r w:rsidRPr="00C7526B">
        <w:rPr>
          <w:sz w:val="22"/>
        </w:rPr>
        <w:t>C.</w:t>
      </w:r>
      <w:r w:rsidRPr="00C7526B">
        <w:rPr>
          <w:sz w:val="22"/>
        </w:rPr>
        <w:tab/>
        <w:t xml:space="preserve">Signature and title of the person initiating this request </w:t>
      </w:r>
      <w:r w:rsidR="00375E57" w:rsidRPr="00A40777">
        <w:rPr>
          <w:i/>
          <w:sz w:val="20"/>
          <w:szCs w:val="20"/>
        </w:rPr>
        <w:t>(typically the department chair)</w:t>
      </w:r>
    </w:p>
    <w:p w14:paraId="5EABCDB3" w14:textId="77777777" w:rsidR="00560512" w:rsidRPr="00C7526B" w:rsidRDefault="00560512" w:rsidP="00560512">
      <w:pPr>
        <w:rPr>
          <w:sz w:val="22"/>
        </w:rPr>
      </w:pPr>
    </w:p>
    <w:p w14:paraId="7FFF2F62"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758"/>
      </w:tblGrid>
      <w:tr w:rsidR="00A912A3" w:rsidRPr="00EB27F9" w14:paraId="2B052F33" w14:textId="77777777" w:rsidTr="006724FD">
        <w:tc>
          <w:tcPr>
            <w:tcW w:w="1710" w:type="dxa"/>
          </w:tcPr>
          <w:p w14:paraId="7BC9ADE5" w14:textId="77777777" w:rsidR="00A912A3" w:rsidRPr="00EB27F9" w:rsidRDefault="00A912A3" w:rsidP="00560512">
            <w:pPr>
              <w:rPr>
                <w:sz w:val="22"/>
              </w:rPr>
            </w:pPr>
            <w:r w:rsidRPr="00EB27F9">
              <w:rPr>
                <w:sz w:val="22"/>
              </w:rPr>
              <w:t>Name</w:t>
            </w:r>
          </w:p>
        </w:tc>
        <w:tc>
          <w:tcPr>
            <w:tcW w:w="7758" w:type="dxa"/>
          </w:tcPr>
          <w:p w14:paraId="03212E98" w14:textId="77777777" w:rsidR="00A912A3" w:rsidRPr="00EB27F9" w:rsidRDefault="00A912A3" w:rsidP="00560512">
            <w:pPr>
              <w:rPr>
                <w:sz w:val="22"/>
              </w:rPr>
            </w:pPr>
          </w:p>
        </w:tc>
      </w:tr>
      <w:tr w:rsidR="00A912A3" w:rsidRPr="00EB27F9" w14:paraId="77847351" w14:textId="77777777" w:rsidTr="006724FD">
        <w:tc>
          <w:tcPr>
            <w:tcW w:w="1710" w:type="dxa"/>
          </w:tcPr>
          <w:p w14:paraId="00F070EE" w14:textId="77777777" w:rsidR="00A912A3" w:rsidRPr="00EB27F9" w:rsidRDefault="00A912A3" w:rsidP="00560512">
            <w:pPr>
              <w:rPr>
                <w:sz w:val="22"/>
              </w:rPr>
            </w:pPr>
            <w:r w:rsidRPr="00EB27F9">
              <w:rPr>
                <w:sz w:val="22"/>
              </w:rPr>
              <w:t>Title</w:t>
            </w:r>
          </w:p>
        </w:tc>
        <w:tc>
          <w:tcPr>
            <w:tcW w:w="7758" w:type="dxa"/>
          </w:tcPr>
          <w:p w14:paraId="232903D3" w14:textId="77777777" w:rsidR="00A912A3" w:rsidRPr="00EB27F9" w:rsidRDefault="00A912A3" w:rsidP="00560512">
            <w:pPr>
              <w:rPr>
                <w:sz w:val="22"/>
              </w:rPr>
            </w:pPr>
          </w:p>
        </w:tc>
      </w:tr>
      <w:tr w:rsidR="00A912A3" w:rsidRPr="00EB27F9" w14:paraId="2FDC9AF9" w14:textId="77777777" w:rsidTr="006724FD">
        <w:tc>
          <w:tcPr>
            <w:tcW w:w="1710" w:type="dxa"/>
          </w:tcPr>
          <w:p w14:paraId="2F48E293" w14:textId="77777777" w:rsidR="00A912A3" w:rsidRPr="00EB27F9" w:rsidRDefault="00A912A3" w:rsidP="00560512">
            <w:pPr>
              <w:rPr>
                <w:sz w:val="22"/>
              </w:rPr>
            </w:pPr>
            <w:r w:rsidRPr="00EB27F9">
              <w:rPr>
                <w:sz w:val="22"/>
              </w:rPr>
              <w:t>Signature</w:t>
            </w:r>
          </w:p>
        </w:tc>
        <w:tc>
          <w:tcPr>
            <w:tcW w:w="7758" w:type="dxa"/>
          </w:tcPr>
          <w:p w14:paraId="1A28F21A" w14:textId="77777777" w:rsidR="00A912A3" w:rsidRPr="00EB27F9" w:rsidRDefault="00A912A3" w:rsidP="00560512">
            <w:pPr>
              <w:rPr>
                <w:sz w:val="22"/>
              </w:rPr>
            </w:pPr>
          </w:p>
        </w:tc>
      </w:tr>
    </w:tbl>
    <w:p w14:paraId="3D321FE5"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46FE5B13" w14:textId="77777777" w:rsidR="00560512" w:rsidRPr="00032F2B" w:rsidRDefault="00560512" w:rsidP="00032F2B">
      <w:pPr>
        <w:pStyle w:val="Heading2"/>
      </w:pPr>
      <w:r w:rsidRPr="00032F2B">
        <w:lastRenderedPageBreak/>
        <w:t>III.</w:t>
      </w:r>
      <w:r w:rsidRPr="00032F2B">
        <w:tab/>
        <w:t xml:space="preserve">Letters of recommendation </w:t>
      </w:r>
      <w:r w:rsidR="006D42BF" w:rsidRPr="00032F2B">
        <w:t xml:space="preserve">- </w:t>
      </w:r>
      <w:r w:rsidRPr="00032F2B">
        <w:t>APPEND AFTER THIS PAGE</w:t>
      </w:r>
    </w:p>
    <w:p w14:paraId="26F8BB4D" w14:textId="77777777" w:rsidR="00560512" w:rsidRPr="00C7526B" w:rsidRDefault="00560512" w:rsidP="00560512">
      <w:pPr>
        <w:rPr>
          <w:sz w:val="22"/>
        </w:rPr>
      </w:pPr>
    </w:p>
    <w:p w14:paraId="2F3632D2" w14:textId="77777777" w:rsidR="00560512" w:rsidRPr="00C7526B" w:rsidRDefault="00560512" w:rsidP="00560512">
      <w:pPr>
        <w:ind w:left="360"/>
        <w:rPr>
          <w:sz w:val="22"/>
        </w:rPr>
      </w:pPr>
      <w:r w:rsidRPr="00C7526B">
        <w:rPr>
          <w:sz w:val="22"/>
        </w:rPr>
        <w:t>A.</w:t>
      </w:r>
      <w:r w:rsidRPr="00C7526B">
        <w:rPr>
          <w:sz w:val="22"/>
        </w:rPr>
        <w:tab/>
        <w:t>External letters</w:t>
      </w:r>
    </w:p>
    <w:p w14:paraId="4D485E75" w14:textId="77777777" w:rsidR="00560512" w:rsidRPr="00C7526B" w:rsidRDefault="00560512" w:rsidP="00560512">
      <w:pPr>
        <w:rPr>
          <w:sz w:val="22"/>
        </w:rPr>
      </w:pPr>
    </w:p>
    <w:p w14:paraId="6C5C82DF" w14:textId="77777777" w:rsidR="0086623B" w:rsidRDefault="00560512" w:rsidP="0086623B">
      <w:pPr>
        <w:rPr>
          <w:sz w:val="22"/>
        </w:rPr>
      </w:pPr>
      <w:r w:rsidRPr="00C7526B">
        <w:rPr>
          <w:i/>
          <w:sz w:val="20"/>
        </w:rPr>
        <w:t>A minimum of three letters of recommendation are required from qualified individuals outside the institution, such as Chairs of similar departments, faculty who have participated in the promotions and tenure process at their institution, or faculty who hold regional or national professional leadership positions</w:t>
      </w:r>
      <w:r w:rsidRPr="00C7526B">
        <w:rPr>
          <w:sz w:val="22"/>
        </w:rPr>
        <w:t>.</w:t>
      </w:r>
    </w:p>
    <w:p w14:paraId="34159315" w14:textId="77777777" w:rsidR="0086623B" w:rsidRDefault="0086623B" w:rsidP="0086623B">
      <w:pPr>
        <w:rPr>
          <w:sz w:val="22"/>
        </w:rPr>
      </w:pPr>
    </w:p>
    <w:p w14:paraId="3AB86006" w14:textId="77777777" w:rsidR="0086623B" w:rsidRDefault="0086623B" w:rsidP="0086623B">
      <w:pPr>
        <w:rPr>
          <w:i/>
          <w:sz w:val="20"/>
        </w:rPr>
      </w:pPr>
      <w:r>
        <w:rPr>
          <w:i/>
          <w:sz w:val="20"/>
        </w:rPr>
        <w:t>I</w:t>
      </w:r>
      <w:r w:rsidR="00560512" w:rsidRPr="00C7526B">
        <w:rPr>
          <w:i/>
          <w:sz w:val="20"/>
        </w:rPr>
        <w:t xml:space="preserve">t would be helpful if these individuals were asked to comment on whether the candidate would be promoted or tenured at their own institution. </w:t>
      </w:r>
      <w:r w:rsidR="005F73A8" w:rsidRPr="005F73A8">
        <w:rPr>
          <w:i/>
          <w:sz w:val="20"/>
        </w:rPr>
        <w:t>These letters must not be solicited from prior mentors.</w:t>
      </w:r>
      <w:r w:rsidR="00560512" w:rsidRPr="00C7526B">
        <w:rPr>
          <w:i/>
          <w:sz w:val="20"/>
        </w:rPr>
        <w:t xml:space="preserve"> </w:t>
      </w:r>
    </w:p>
    <w:p w14:paraId="4E48A663" w14:textId="77777777" w:rsidR="0086623B" w:rsidRDefault="0086623B" w:rsidP="00560512">
      <w:pPr>
        <w:ind w:left="360"/>
        <w:rPr>
          <w:sz w:val="22"/>
        </w:rPr>
      </w:pPr>
    </w:p>
    <w:p w14:paraId="5424067F" w14:textId="77777777" w:rsidR="00560512" w:rsidRPr="00C7526B" w:rsidRDefault="00560512" w:rsidP="00560512">
      <w:pPr>
        <w:ind w:left="360"/>
        <w:rPr>
          <w:sz w:val="22"/>
        </w:rPr>
      </w:pPr>
      <w:r w:rsidRPr="00C7526B">
        <w:rPr>
          <w:sz w:val="22"/>
        </w:rPr>
        <w:t>B.</w:t>
      </w:r>
      <w:r w:rsidRPr="00C7526B">
        <w:rPr>
          <w:sz w:val="22"/>
        </w:rPr>
        <w:tab/>
        <w:t>Internal letters</w:t>
      </w:r>
    </w:p>
    <w:p w14:paraId="051A0A83" w14:textId="77777777" w:rsidR="00560512" w:rsidRPr="00C7526B" w:rsidRDefault="00560512" w:rsidP="00560512">
      <w:pPr>
        <w:rPr>
          <w:sz w:val="22"/>
        </w:rPr>
      </w:pPr>
    </w:p>
    <w:p w14:paraId="5311E4EF" w14:textId="77777777" w:rsidR="00560512" w:rsidRPr="00C7526B" w:rsidRDefault="00560512" w:rsidP="00560512">
      <w:pPr>
        <w:rPr>
          <w:i/>
          <w:sz w:val="20"/>
        </w:rPr>
      </w:pPr>
      <w:r w:rsidRPr="00C7526B">
        <w:rPr>
          <w:i/>
          <w:sz w:val="20"/>
        </w:rPr>
        <w:t>A minimum of three letters of recommendation from inside the institution, in addition to the Chair's letter, must also be included.  These should be solicited from professional colleagues or from administrators other than the candidate's own Department Chair.</w:t>
      </w:r>
    </w:p>
    <w:p w14:paraId="70887824" w14:textId="77777777" w:rsidR="00560512" w:rsidRPr="00C7526B" w:rsidRDefault="00560512" w:rsidP="00560512">
      <w:pPr>
        <w:rPr>
          <w:sz w:val="22"/>
        </w:rPr>
      </w:pPr>
    </w:p>
    <w:p w14:paraId="3E75FCAE" w14:textId="77777777" w:rsidR="00560512" w:rsidRDefault="005F73A8" w:rsidP="00560512">
      <w:pPr>
        <w:rPr>
          <w:sz w:val="22"/>
        </w:rPr>
      </w:pPr>
      <w:r>
        <w:rPr>
          <w:i/>
          <w:sz w:val="20"/>
        </w:rPr>
        <w:t>T</w:t>
      </w:r>
      <w:r w:rsidRPr="005F73A8">
        <w:rPr>
          <w:i/>
          <w:sz w:val="20"/>
        </w:rPr>
        <w:t>hese letters must not be obtained from any faculty participating in the intradepartmental</w:t>
      </w:r>
      <w:r>
        <w:rPr>
          <w:i/>
          <w:sz w:val="20"/>
        </w:rPr>
        <w:t xml:space="preserve"> </w:t>
      </w:r>
      <w:r w:rsidRPr="005F73A8">
        <w:rPr>
          <w:i/>
          <w:sz w:val="20"/>
        </w:rPr>
        <w:t>review.</w:t>
      </w:r>
      <w:r w:rsidRPr="005F73A8" w:rsidDel="00292EB7">
        <w:rPr>
          <w:i/>
          <w:sz w:val="20"/>
        </w:rPr>
        <w:t xml:space="preserve"> </w:t>
      </w:r>
    </w:p>
    <w:p w14:paraId="4F6B85F0" w14:textId="77777777" w:rsidR="00C7526B" w:rsidRPr="00C7526B" w:rsidRDefault="00C7526B" w:rsidP="00560512">
      <w:pPr>
        <w:rPr>
          <w:sz w:val="22"/>
        </w:rPr>
      </w:pPr>
    </w:p>
    <w:p w14:paraId="6AFE2326" w14:textId="77777777" w:rsidR="00560512" w:rsidRPr="00C7526B" w:rsidRDefault="00560512" w:rsidP="00560512">
      <w:pPr>
        <w:ind w:left="360"/>
        <w:rPr>
          <w:sz w:val="22"/>
        </w:rPr>
      </w:pPr>
      <w:r w:rsidRPr="00C7526B">
        <w:rPr>
          <w:sz w:val="22"/>
        </w:rPr>
        <w:t>C.</w:t>
      </w:r>
      <w:r w:rsidRPr="00C7526B">
        <w:rPr>
          <w:sz w:val="22"/>
        </w:rPr>
        <w:tab/>
        <w:t>Samples</w:t>
      </w:r>
    </w:p>
    <w:p w14:paraId="32975647" w14:textId="77777777" w:rsidR="00560512" w:rsidRPr="00C7526B" w:rsidRDefault="00560512" w:rsidP="00560512">
      <w:pPr>
        <w:rPr>
          <w:sz w:val="22"/>
        </w:rPr>
      </w:pPr>
    </w:p>
    <w:p w14:paraId="72D5A3CD" w14:textId="77777777" w:rsidR="0086623B" w:rsidRDefault="00560512" w:rsidP="00560512">
      <w:pPr>
        <w:rPr>
          <w:i/>
          <w:sz w:val="20"/>
        </w:rPr>
      </w:pPr>
      <w:r w:rsidRPr="00C7526B">
        <w:rPr>
          <w:i/>
          <w:sz w:val="20"/>
        </w:rPr>
        <w:t xml:space="preserve">Samples of the letters requesting an evaluation of the candidate sent by the Chair to individuals outside and inside the institution should be included in the </w:t>
      </w:r>
      <w:r w:rsidR="002F6D2B">
        <w:rPr>
          <w:i/>
          <w:sz w:val="20"/>
        </w:rPr>
        <w:t>packet</w:t>
      </w:r>
      <w:r w:rsidRPr="00C7526B">
        <w:rPr>
          <w:i/>
          <w:sz w:val="20"/>
        </w:rPr>
        <w:t>.</w:t>
      </w:r>
    </w:p>
    <w:p w14:paraId="08F9F0A7"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7791EFD6" w14:textId="77777777" w:rsidR="00560512" w:rsidRPr="00032F2B" w:rsidRDefault="00560512" w:rsidP="00032F2B">
      <w:pPr>
        <w:pStyle w:val="Heading2"/>
      </w:pPr>
      <w:r w:rsidRPr="00032F2B">
        <w:lastRenderedPageBreak/>
        <w:t xml:space="preserve">IV.  Secondary departmental affiliation </w:t>
      </w:r>
      <w:r w:rsidR="006D42BF" w:rsidRPr="00032F2B">
        <w:t>- APPEND AFTER THIS PAGE</w:t>
      </w:r>
    </w:p>
    <w:p w14:paraId="34AAD549" w14:textId="77777777" w:rsidR="00560512" w:rsidRPr="00C7526B" w:rsidRDefault="00560512" w:rsidP="00560512">
      <w:pPr>
        <w:rPr>
          <w:sz w:val="22"/>
        </w:rPr>
      </w:pPr>
    </w:p>
    <w:p w14:paraId="18C524C5" w14:textId="77777777" w:rsidR="00560512" w:rsidRPr="00C7526B" w:rsidRDefault="00560512" w:rsidP="00560512">
      <w:pPr>
        <w:rPr>
          <w:b/>
          <w:i/>
          <w:sz w:val="20"/>
        </w:rPr>
      </w:pPr>
      <w:r w:rsidRPr="00C7526B">
        <w:rPr>
          <w:b/>
          <w:i/>
          <w:sz w:val="20"/>
        </w:rPr>
        <w:t xml:space="preserve">THIS SECTION IS </w:t>
      </w:r>
      <w:r w:rsidRPr="006D1042">
        <w:rPr>
          <w:b/>
          <w:i/>
          <w:sz w:val="20"/>
          <w:u w:val="single"/>
        </w:rPr>
        <w:t>ONLY</w:t>
      </w:r>
      <w:r w:rsidRPr="00C7526B">
        <w:rPr>
          <w:b/>
          <w:i/>
          <w:sz w:val="20"/>
        </w:rPr>
        <w:t xml:space="preserve"> REQUIRED IF PROMOTION REQUESTED FOR SECONDARY APPOINTMENT</w:t>
      </w:r>
    </w:p>
    <w:p w14:paraId="5E204579" w14:textId="77777777" w:rsidR="00560512" w:rsidRPr="00C7526B" w:rsidRDefault="00560512" w:rsidP="00560512">
      <w:pPr>
        <w:rPr>
          <w:i/>
          <w:sz w:val="20"/>
        </w:rPr>
      </w:pPr>
    </w:p>
    <w:p w14:paraId="17161DBC" w14:textId="77777777" w:rsidR="00560512" w:rsidRDefault="00560512" w:rsidP="00560512">
      <w:pPr>
        <w:rPr>
          <w:i/>
          <w:sz w:val="20"/>
        </w:rPr>
      </w:pPr>
      <w:r w:rsidRPr="00C7526B">
        <w:rPr>
          <w:i/>
          <w:sz w:val="20"/>
        </w:rPr>
        <w:t>When a candidate is requesting promotion in both primary and secondary departments (i.e., in the case of joint appointments), this section should include letters from both involved departmental Chairs.  It is critical that the Chair of the department in which the candidate holds a secondary appointment clearly state the rationale for promotion in the secondary department.  It is conceivable that the committee might strongly support a candidate's promotion in the primary department, but not favorably review the request for promotion in the secondary department.</w:t>
      </w:r>
    </w:p>
    <w:p w14:paraId="467F628E" w14:textId="77777777" w:rsidR="0086623B" w:rsidRDefault="0086623B" w:rsidP="00560512">
      <w:pPr>
        <w:rPr>
          <w:i/>
          <w:sz w:val="20"/>
        </w:rPr>
      </w:pPr>
    </w:p>
    <w:p w14:paraId="1FF4B056" w14:textId="77777777" w:rsidR="00560512" w:rsidRPr="00997D10" w:rsidRDefault="00560512" w:rsidP="00997D10">
      <w:pPr>
        <w:rPr>
          <w:rStyle w:val="Strong"/>
        </w:rPr>
      </w:pPr>
      <w:r w:rsidRPr="00997D10">
        <w:rPr>
          <w:rStyle w:val="Strong"/>
        </w:rPr>
        <w:t>Note that the College of Medicine FCAPE cannot review or make recommendations regarding promotions for joint or adjunct appointments in other Colleges</w:t>
      </w:r>
      <w:r w:rsidR="007D34C9">
        <w:rPr>
          <w:rStyle w:val="Strong"/>
        </w:rPr>
        <w:t xml:space="preserve">, </w:t>
      </w:r>
      <w:r w:rsidR="008144EA" w:rsidRPr="00997D10">
        <w:rPr>
          <w:rStyle w:val="Strong"/>
        </w:rPr>
        <w:t>Schools or Institutes in</w:t>
      </w:r>
      <w:r w:rsidRPr="00997D10">
        <w:rPr>
          <w:rStyle w:val="Strong"/>
        </w:rPr>
        <w:t xml:space="preserve"> the University.</w:t>
      </w:r>
    </w:p>
    <w:p w14:paraId="091DA96A"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51F8F6A3" w14:textId="77777777" w:rsidR="00560512" w:rsidRPr="00C7526B" w:rsidRDefault="00560512" w:rsidP="00032F2B">
      <w:pPr>
        <w:pStyle w:val="Heading2"/>
      </w:pPr>
      <w:r w:rsidRPr="00C7526B">
        <w:lastRenderedPageBreak/>
        <w:t>V.  Material essential to the evaluation of candidates</w:t>
      </w:r>
    </w:p>
    <w:p w14:paraId="571AAEB8" w14:textId="77777777" w:rsidR="00560512" w:rsidRPr="00C7526B" w:rsidRDefault="00560512" w:rsidP="00560512">
      <w:pPr>
        <w:rPr>
          <w:sz w:val="22"/>
        </w:rPr>
      </w:pPr>
    </w:p>
    <w:p w14:paraId="35ADAB13" w14:textId="77777777" w:rsidR="0086623B" w:rsidRDefault="00560512" w:rsidP="00560512">
      <w:pPr>
        <w:rPr>
          <w:b/>
          <w:i/>
          <w:sz w:val="20"/>
        </w:rPr>
      </w:pPr>
      <w:r w:rsidRPr="00C7526B">
        <w:rPr>
          <w:b/>
          <w:i/>
          <w:sz w:val="20"/>
        </w:rPr>
        <w:t xml:space="preserve">THE TABLES INCLUDED IN THIS SECTION ARE THOSE </w:t>
      </w:r>
      <w:r w:rsidR="006D1042">
        <w:rPr>
          <w:b/>
          <w:i/>
          <w:sz w:val="20"/>
        </w:rPr>
        <w:t xml:space="preserve">CURRENTLY </w:t>
      </w:r>
      <w:r w:rsidRPr="00C7526B">
        <w:rPr>
          <w:b/>
          <w:i/>
          <w:sz w:val="20"/>
        </w:rPr>
        <w:t>USED IN THE ANNUAL FACULTY EVALUATION FORM</w:t>
      </w:r>
      <w:r w:rsidRPr="00A213B0">
        <w:rPr>
          <w:b/>
          <w:i/>
          <w:sz w:val="20"/>
        </w:rPr>
        <w:t>; ADD ROWS AS NEEDED.</w:t>
      </w:r>
    </w:p>
    <w:p w14:paraId="6288D6C3" w14:textId="77777777" w:rsidR="0086623B" w:rsidRDefault="0086623B" w:rsidP="00560512">
      <w:pPr>
        <w:rPr>
          <w:b/>
          <w:i/>
          <w:sz w:val="20"/>
        </w:rPr>
      </w:pPr>
    </w:p>
    <w:p w14:paraId="36A3CF08" w14:textId="77777777" w:rsidR="00560512" w:rsidRPr="00D81B75" w:rsidRDefault="00560512" w:rsidP="00560512">
      <w:pPr>
        <w:rPr>
          <w:b/>
          <w:i/>
          <w:sz w:val="20"/>
        </w:rPr>
      </w:pPr>
      <w:r w:rsidRPr="00D81B75">
        <w:rPr>
          <w:b/>
          <w:i/>
          <w:sz w:val="20"/>
        </w:rPr>
        <w:t>IF NO DATA IS AVAILABLE FOR ANY SECTION, LEAVE BLANK – DO NOT DELETE SECTION.</w:t>
      </w:r>
    </w:p>
    <w:p w14:paraId="454A37BA" w14:textId="77777777" w:rsidR="00560512" w:rsidRDefault="00560512" w:rsidP="00560512">
      <w:pPr>
        <w:rPr>
          <w:sz w:val="22"/>
        </w:rPr>
      </w:pPr>
    </w:p>
    <w:tbl>
      <w:tblPr>
        <w:tblW w:w="288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1919"/>
        <w:gridCol w:w="961"/>
      </w:tblGrid>
      <w:tr w:rsidR="007F725C" w:rsidRPr="00FA6CB5" w14:paraId="41435A8A" w14:textId="77777777" w:rsidTr="003368A2">
        <w:trPr>
          <w:trHeight w:hRule="exact" w:val="360"/>
        </w:trPr>
        <w:tc>
          <w:tcPr>
            <w:tcW w:w="2880"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B48C1E5" w14:textId="77777777" w:rsidR="007F725C" w:rsidRPr="00FA6CB5" w:rsidRDefault="007F725C" w:rsidP="003368A2">
            <w:pPr>
              <w:spacing w:line="286" w:lineRule="auto"/>
              <w:rPr>
                <w:b/>
                <w:sz w:val="22"/>
                <w:szCs w:val="22"/>
              </w:rPr>
            </w:pPr>
            <w:r w:rsidRPr="00FA6CB5">
              <w:rPr>
                <w:b/>
                <w:sz w:val="22"/>
                <w:szCs w:val="22"/>
              </w:rPr>
              <w:t>Current Effort Distribution</w:t>
            </w:r>
          </w:p>
        </w:tc>
      </w:tr>
      <w:tr w:rsidR="007F725C" w:rsidRPr="00FA6CB5" w14:paraId="19FD45D8" w14:textId="77777777" w:rsidTr="003368A2">
        <w:trPr>
          <w:trHeight w:hRule="exact" w:val="360"/>
        </w:trPr>
        <w:tc>
          <w:tcPr>
            <w:tcW w:w="1919" w:type="dxa"/>
            <w:tcBorders>
              <w:top w:val="single" w:sz="4" w:space="0" w:color="auto"/>
              <w:left w:val="single" w:sz="4" w:space="0" w:color="auto"/>
              <w:bottom w:val="single" w:sz="4" w:space="0" w:color="auto"/>
              <w:right w:val="single" w:sz="4" w:space="0" w:color="auto"/>
            </w:tcBorders>
            <w:vAlign w:val="bottom"/>
          </w:tcPr>
          <w:p w14:paraId="4FF52CA2" w14:textId="77777777" w:rsidR="007F725C" w:rsidRPr="00FA6CB5" w:rsidRDefault="003368A2" w:rsidP="003368A2">
            <w:pPr>
              <w:spacing w:line="286" w:lineRule="auto"/>
              <w:rPr>
                <w:sz w:val="22"/>
                <w:szCs w:val="22"/>
              </w:rPr>
            </w:pPr>
            <w:r w:rsidRPr="00FA6CB5">
              <w:rPr>
                <w:sz w:val="22"/>
                <w:szCs w:val="22"/>
              </w:rPr>
              <w:t>Administrati</w:t>
            </w:r>
            <w:r>
              <w:rPr>
                <w:sz w:val="22"/>
                <w:szCs w:val="22"/>
              </w:rPr>
              <w:t>on</w:t>
            </w:r>
          </w:p>
        </w:tc>
        <w:tc>
          <w:tcPr>
            <w:tcW w:w="961" w:type="dxa"/>
            <w:tcBorders>
              <w:top w:val="single" w:sz="4" w:space="0" w:color="auto"/>
              <w:left w:val="single" w:sz="4" w:space="0" w:color="auto"/>
              <w:bottom w:val="single" w:sz="4" w:space="0" w:color="auto"/>
              <w:right w:val="single" w:sz="4" w:space="0" w:color="auto"/>
            </w:tcBorders>
            <w:vAlign w:val="bottom"/>
          </w:tcPr>
          <w:p w14:paraId="0BBE2E27" w14:textId="77777777" w:rsidR="007F725C" w:rsidRPr="00FA6CB5" w:rsidRDefault="007F725C" w:rsidP="003368A2">
            <w:pPr>
              <w:spacing w:line="286" w:lineRule="auto"/>
              <w:rPr>
                <w:sz w:val="22"/>
                <w:szCs w:val="22"/>
              </w:rPr>
            </w:pPr>
          </w:p>
        </w:tc>
      </w:tr>
      <w:tr w:rsidR="007F725C" w:rsidRPr="00FA6CB5" w14:paraId="4318F72E" w14:textId="77777777" w:rsidTr="003368A2">
        <w:trPr>
          <w:trHeight w:hRule="exact" w:val="360"/>
        </w:trPr>
        <w:tc>
          <w:tcPr>
            <w:tcW w:w="1919" w:type="dxa"/>
            <w:tcBorders>
              <w:top w:val="single" w:sz="4" w:space="0" w:color="auto"/>
              <w:left w:val="single" w:sz="4" w:space="0" w:color="auto"/>
              <w:bottom w:val="single" w:sz="4" w:space="0" w:color="auto"/>
              <w:right w:val="single" w:sz="4" w:space="0" w:color="auto"/>
            </w:tcBorders>
            <w:vAlign w:val="bottom"/>
          </w:tcPr>
          <w:p w14:paraId="246D215F" w14:textId="77777777" w:rsidR="007F725C" w:rsidRPr="00FA6CB5" w:rsidRDefault="003368A2" w:rsidP="003368A2">
            <w:pPr>
              <w:spacing w:line="286" w:lineRule="auto"/>
              <w:rPr>
                <w:sz w:val="22"/>
                <w:szCs w:val="22"/>
              </w:rPr>
            </w:pPr>
            <w:r w:rsidRPr="00FA6CB5">
              <w:rPr>
                <w:sz w:val="22"/>
                <w:szCs w:val="22"/>
              </w:rPr>
              <w:t>Teaching</w:t>
            </w:r>
          </w:p>
        </w:tc>
        <w:tc>
          <w:tcPr>
            <w:tcW w:w="961" w:type="dxa"/>
            <w:tcBorders>
              <w:top w:val="single" w:sz="4" w:space="0" w:color="auto"/>
              <w:left w:val="single" w:sz="4" w:space="0" w:color="auto"/>
              <w:bottom w:val="single" w:sz="4" w:space="0" w:color="auto"/>
              <w:right w:val="single" w:sz="4" w:space="0" w:color="auto"/>
            </w:tcBorders>
            <w:vAlign w:val="bottom"/>
          </w:tcPr>
          <w:p w14:paraId="09A6124E" w14:textId="77777777" w:rsidR="007F725C" w:rsidRPr="00FA6CB5" w:rsidRDefault="007F725C" w:rsidP="003368A2">
            <w:pPr>
              <w:spacing w:line="286" w:lineRule="auto"/>
              <w:rPr>
                <w:sz w:val="22"/>
                <w:szCs w:val="22"/>
              </w:rPr>
            </w:pPr>
          </w:p>
        </w:tc>
      </w:tr>
      <w:tr w:rsidR="007F725C" w:rsidRPr="00FA6CB5" w14:paraId="7E278A01" w14:textId="77777777" w:rsidTr="003368A2">
        <w:trPr>
          <w:trHeight w:hRule="exact" w:val="397"/>
        </w:trPr>
        <w:tc>
          <w:tcPr>
            <w:tcW w:w="1919" w:type="dxa"/>
            <w:tcBorders>
              <w:top w:val="single" w:sz="4" w:space="0" w:color="auto"/>
              <w:left w:val="single" w:sz="4" w:space="0" w:color="auto"/>
              <w:bottom w:val="single" w:sz="4" w:space="0" w:color="auto"/>
              <w:right w:val="single" w:sz="4" w:space="0" w:color="auto"/>
            </w:tcBorders>
            <w:vAlign w:val="bottom"/>
          </w:tcPr>
          <w:p w14:paraId="2FCF6612" w14:textId="77777777" w:rsidR="007F725C" w:rsidRPr="00FA6CB5" w:rsidRDefault="003368A2" w:rsidP="003368A2">
            <w:pPr>
              <w:spacing w:line="286" w:lineRule="auto"/>
              <w:rPr>
                <w:sz w:val="22"/>
                <w:szCs w:val="22"/>
              </w:rPr>
            </w:pPr>
            <w:r>
              <w:rPr>
                <w:sz w:val="22"/>
                <w:szCs w:val="22"/>
              </w:rPr>
              <w:t>Scholarship</w:t>
            </w:r>
          </w:p>
        </w:tc>
        <w:tc>
          <w:tcPr>
            <w:tcW w:w="961" w:type="dxa"/>
            <w:tcBorders>
              <w:top w:val="single" w:sz="4" w:space="0" w:color="auto"/>
              <w:left w:val="single" w:sz="4" w:space="0" w:color="auto"/>
              <w:bottom w:val="single" w:sz="4" w:space="0" w:color="auto"/>
              <w:right w:val="single" w:sz="4" w:space="0" w:color="auto"/>
            </w:tcBorders>
            <w:vAlign w:val="bottom"/>
          </w:tcPr>
          <w:p w14:paraId="428B8985" w14:textId="77777777" w:rsidR="007F725C" w:rsidRPr="00FA6CB5" w:rsidRDefault="007F725C" w:rsidP="003368A2">
            <w:pPr>
              <w:spacing w:line="286" w:lineRule="auto"/>
              <w:rPr>
                <w:sz w:val="22"/>
                <w:szCs w:val="22"/>
              </w:rPr>
            </w:pPr>
          </w:p>
        </w:tc>
      </w:tr>
      <w:tr w:rsidR="007F725C" w:rsidRPr="00FA6CB5" w14:paraId="60AD14DD" w14:textId="77777777" w:rsidTr="003368A2">
        <w:trPr>
          <w:trHeight w:val="359"/>
        </w:trPr>
        <w:tc>
          <w:tcPr>
            <w:tcW w:w="1919" w:type="dxa"/>
            <w:tcBorders>
              <w:top w:val="single" w:sz="4" w:space="0" w:color="auto"/>
              <w:left w:val="single" w:sz="4" w:space="0" w:color="auto"/>
              <w:bottom w:val="single" w:sz="4" w:space="0" w:color="auto"/>
              <w:right w:val="single" w:sz="4" w:space="0" w:color="auto"/>
            </w:tcBorders>
            <w:vAlign w:val="bottom"/>
          </w:tcPr>
          <w:p w14:paraId="4DE64EA2" w14:textId="77777777" w:rsidR="007F725C" w:rsidRPr="00FA6CB5" w:rsidRDefault="003368A2" w:rsidP="003368A2">
            <w:pPr>
              <w:spacing w:line="286" w:lineRule="auto"/>
              <w:rPr>
                <w:sz w:val="22"/>
                <w:szCs w:val="22"/>
              </w:rPr>
            </w:pPr>
            <w:r w:rsidRPr="00FA6CB5">
              <w:rPr>
                <w:sz w:val="22"/>
                <w:szCs w:val="22"/>
              </w:rPr>
              <w:t>Clinical</w:t>
            </w:r>
            <w:r>
              <w:rPr>
                <w:sz w:val="22"/>
                <w:szCs w:val="22"/>
              </w:rPr>
              <w:t xml:space="preserve"> service</w:t>
            </w:r>
          </w:p>
        </w:tc>
        <w:tc>
          <w:tcPr>
            <w:tcW w:w="961" w:type="dxa"/>
            <w:tcBorders>
              <w:top w:val="single" w:sz="4" w:space="0" w:color="auto"/>
              <w:left w:val="single" w:sz="4" w:space="0" w:color="auto"/>
              <w:bottom w:val="single" w:sz="4" w:space="0" w:color="auto"/>
              <w:right w:val="single" w:sz="4" w:space="0" w:color="auto"/>
            </w:tcBorders>
            <w:vAlign w:val="bottom"/>
          </w:tcPr>
          <w:p w14:paraId="176389E0" w14:textId="77777777" w:rsidR="007F725C" w:rsidRPr="00FA6CB5" w:rsidRDefault="007F725C" w:rsidP="003368A2">
            <w:pPr>
              <w:spacing w:line="286" w:lineRule="auto"/>
              <w:rPr>
                <w:sz w:val="22"/>
                <w:szCs w:val="22"/>
              </w:rPr>
            </w:pPr>
          </w:p>
        </w:tc>
      </w:tr>
      <w:tr w:rsidR="007F725C" w:rsidRPr="00FA6CB5" w14:paraId="24C0CAAB" w14:textId="77777777" w:rsidTr="003368A2">
        <w:trPr>
          <w:trHeight w:val="332"/>
        </w:trPr>
        <w:tc>
          <w:tcPr>
            <w:tcW w:w="1919" w:type="dxa"/>
            <w:tcBorders>
              <w:top w:val="single" w:sz="4" w:space="0" w:color="auto"/>
              <w:left w:val="single" w:sz="4" w:space="0" w:color="auto"/>
              <w:bottom w:val="single" w:sz="4" w:space="0" w:color="auto"/>
              <w:right w:val="single" w:sz="4" w:space="0" w:color="auto"/>
            </w:tcBorders>
            <w:vAlign w:val="bottom"/>
          </w:tcPr>
          <w:p w14:paraId="6B064EDB" w14:textId="77777777" w:rsidR="007F725C" w:rsidRPr="00FA6CB5" w:rsidRDefault="007F725C" w:rsidP="003368A2">
            <w:pPr>
              <w:spacing w:line="286" w:lineRule="auto"/>
              <w:rPr>
                <w:sz w:val="22"/>
                <w:szCs w:val="22"/>
              </w:rPr>
            </w:pPr>
            <w:r w:rsidRPr="00FA6CB5">
              <w:rPr>
                <w:sz w:val="22"/>
                <w:szCs w:val="22"/>
              </w:rPr>
              <w:t>Other service</w:t>
            </w:r>
          </w:p>
        </w:tc>
        <w:tc>
          <w:tcPr>
            <w:tcW w:w="961" w:type="dxa"/>
            <w:tcBorders>
              <w:top w:val="single" w:sz="4" w:space="0" w:color="auto"/>
              <w:left w:val="single" w:sz="4" w:space="0" w:color="auto"/>
              <w:bottom w:val="single" w:sz="4" w:space="0" w:color="auto"/>
              <w:right w:val="single" w:sz="4" w:space="0" w:color="auto"/>
            </w:tcBorders>
            <w:vAlign w:val="bottom"/>
          </w:tcPr>
          <w:p w14:paraId="6C0C08F7" w14:textId="77777777" w:rsidR="007F725C" w:rsidRPr="00FA6CB5" w:rsidRDefault="007F725C" w:rsidP="003368A2">
            <w:pPr>
              <w:spacing w:line="286" w:lineRule="auto"/>
              <w:rPr>
                <w:sz w:val="22"/>
                <w:szCs w:val="22"/>
              </w:rPr>
            </w:pPr>
          </w:p>
        </w:tc>
      </w:tr>
      <w:tr w:rsidR="007F725C" w:rsidRPr="00FA6CB5" w14:paraId="262CDF22" w14:textId="77777777" w:rsidTr="003368A2">
        <w:trPr>
          <w:trHeight w:val="278"/>
        </w:trPr>
        <w:tc>
          <w:tcPr>
            <w:tcW w:w="1919" w:type="dxa"/>
            <w:tcBorders>
              <w:top w:val="single" w:sz="4" w:space="0" w:color="auto"/>
              <w:left w:val="single" w:sz="4" w:space="0" w:color="auto"/>
              <w:bottom w:val="single" w:sz="4" w:space="0" w:color="auto"/>
              <w:right w:val="single" w:sz="4" w:space="0" w:color="auto"/>
            </w:tcBorders>
            <w:vAlign w:val="bottom"/>
          </w:tcPr>
          <w:p w14:paraId="132BBAFF" w14:textId="77777777" w:rsidR="007F725C" w:rsidRPr="003368A2" w:rsidRDefault="007F725C" w:rsidP="003368A2">
            <w:pPr>
              <w:spacing w:line="286" w:lineRule="auto"/>
              <w:rPr>
                <w:b/>
                <w:sz w:val="22"/>
                <w:szCs w:val="22"/>
              </w:rPr>
            </w:pPr>
            <w:r w:rsidRPr="003368A2">
              <w:rPr>
                <w:b/>
                <w:sz w:val="22"/>
                <w:szCs w:val="22"/>
              </w:rPr>
              <w:t>Total</w:t>
            </w:r>
          </w:p>
        </w:tc>
        <w:tc>
          <w:tcPr>
            <w:tcW w:w="961" w:type="dxa"/>
            <w:tcBorders>
              <w:top w:val="single" w:sz="4" w:space="0" w:color="auto"/>
              <w:left w:val="single" w:sz="4" w:space="0" w:color="auto"/>
              <w:bottom w:val="single" w:sz="4" w:space="0" w:color="auto"/>
              <w:right w:val="single" w:sz="4" w:space="0" w:color="auto"/>
            </w:tcBorders>
            <w:vAlign w:val="bottom"/>
          </w:tcPr>
          <w:p w14:paraId="0FB176F2" w14:textId="77777777" w:rsidR="007F725C" w:rsidRPr="003368A2" w:rsidRDefault="007F725C" w:rsidP="003368A2">
            <w:pPr>
              <w:spacing w:line="286" w:lineRule="auto"/>
              <w:rPr>
                <w:sz w:val="22"/>
                <w:szCs w:val="22"/>
              </w:rPr>
            </w:pPr>
            <w:r w:rsidRPr="003368A2">
              <w:rPr>
                <w:sz w:val="22"/>
                <w:szCs w:val="22"/>
              </w:rPr>
              <w:t>100%</w:t>
            </w:r>
          </w:p>
        </w:tc>
      </w:tr>
    </w:tbl>
    <w:p w14:paraId="2278DE31" w14:textId="77777777" w:rsidR="007F725C" w:rsidRPr="00C7526B" w:rsidRDefault="007F725C" w:rsidP="00560512">
      <w:pPr>
        <w:rPr>
          <w:sz w:val="22"/>
        </w:rPr>
      </w:pPr>
    </w:p>
    <w:p w14:paraId="11F0B22E" w14:textId="77777777" w:rsidR="0086623B" w:rsidRDefault="00560512" w:rsidP="0086623B">
      <w:pPr>
        <w:pStyle w:val="ListParagraph"/>
        <w:numPr>
          <w:ilvl w:val="0"/>
          <w:numId w:val="22"/>
        </w:numPr>
        <w:rPr>
          <w:sz w:val="22"/>
        </w:rPr>
      </w:pPr>
      <w:r w:rsidRPr="0086623B">
        <w:rPr>
          <w:sz w:val="22"/>
        </w:rPr>
        <w:t>Teaching</w:t>
      </w:r>
    </w:p>
    <w:p w14:paraId="59F040E9" w14:textId="77777777" w:rsidR="0086623B" w:rsidRDefault="0086623B" w:rsidP="0086623B">
      <w:pPr>
        <w:rPr>
          <w:sz w:val="22"/>
        </w:rPr>
      </w:pPr>
    </w:p>
    <w:p w14:paraId="70F71F4E" w14:textId="77777777" w:rsidR="00560512" w:rsidRPr="00C7526B" w:rsidRDefault="00560512" w:rsidP="0086623B">
      <w:pPr>
        <w:ind w:left="360" w:firstLine="360"/>
        <w:rPr>
          <w:sz w:val="22"/>
        </w:rPr>
      </w:pPr>
      <w:r w:rsidRPr="00C7526B">
        <w:rPr>
          <w:sz w:val="22"/>
        </w:rPr>
        <w:t>1.</w:t>
      </w:r>
      <w:r w:rsidRPr="00C7526B">
        <w:rPr>
          <w:sz w:val="22"/>
        </w:rPr>
        <w:tab/>
        <w:t>Local teaching contributions</w:t>
      </w:r>
    </w:p>
    <w:p w14:paraId="5378EC6B" w14:textId="77777777" w:rsidR="00560512" w:rsidRPr="00C7526B" w:rsidRDefault="00560512" w:rsidP="00560512">
      <w:pPr>
        <w:rPr>
          <w:sz w:val="22"/>
        </w:rPr>
      </w:pPr>
    </w:p>
    <w:p w14:paraId="6112B317" w14:textId="77777777" w:rsidR="00560512" w:rsidRPr="007B6B8E" w:rsidRDefault="007F725C" w:rsidP="007B6B8E">
      <w:pPr>
        <w:pStyle w:val="ListParagraph"/>
        <w:numPr>
          <w:ilvl w:val="0"/>
          <w:numId w:val="23"/>
        </w:numPr>
        <w:rPr>
          <w:sz w:val="22"/>
          <w:szCs w:val="22"/>
        </w:rPr>
      </w:pPr>
      <w:r w:rsidRPr="007B6B8E">
        <w:rPr>
          <w:sz w:val="22"/>
          <w:szCs w:val="22"/>
        </w:rPr>
        <w:t>Instructional leadership roles in medical/graduate education</w:t>
      </w:r>
    </w:p>
    <w:p w14:paraId="256D5A9D" w14:textId="77777777" w:rsidR="00D20D1B" w:rsidRPr="007B6B8E" w:rsidRDefault="00D20D1B" w:rsidP="007B6B8E">
      <w:pPr>
        <w:pStyle w:val="ListParagraph"/>
        <w:ind w:left="1440"/>
        <w:rPr>
          <w:sz w:val="22"/>
        </w:rPr>
      </w:pPr>
    </w:p>
    <w:tbl>
      <w:tblPr>
        <w:tblW w:w="1055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350"/>
        <w:gridCol w:w="4004"/>
      </w:tblGrid>
      <w:tr w:rsidR="00D20D1B" w:rsidRPr="00FA6CB5" w14:paraId="6A81A20C" w14:textId="77777777" w:rsidTr="003325A1">
        <w:tc>
          <w:tcPr>
            <w:tcW w:w="5204" w:type="dxa"/>
            <w:shd w:val="clear" w:color="auto" w:fill="F2F2F2"/>
          </w:tcPr>
          <w:p w14:paraId="6F3A0A08" w14:textId="77777777" w:rsidR="00D20D1B" w:rsidRPr="00FA6CB5" w:rsidRDefault="00D20D1B" w:rsidP="00D20D1B">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Role</w:t>
            </w:r>
          </w:p>
        </w:tc>
        <w:tc>
          <w:tcPr>
            <w:tcW w:w="1350" w:type="dxa"/>
            <w:shd w:val="clear" w:color="auto" w:fill="F2F2F2"/>
          </w:tcPr>
          <w:p w14:paraId="209FBC4F" w14:textId="77777777" w:rsidR="00D20D1B" w:rsidRPr="00FA6CB5" w:rsidRDefault="00D20D1B" w:rsidP="00D20D1B">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Yes or No?</w:t>
            </w:r>
          </w:p>
        </w:tc>
        <w:tc>
          <w:tcPr>
            <w:tcW w:w="4004" w:type="dxa"/>
            <w:shd w:val="clear" w:color="auto" w:fill="F2F2F2"/>
          </w:tcPr>
          <w:p w14:paraId="2B07EFA7" w14:textId="77777777" w:rsidR="00D20D1B" w:rsidRPr="00FA6CB5" w:rsidRDefault="00D20D1B" w:rsidP="00D20D1B">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If Yes, name the module, clerkship, course or residency</w:t>
            </w:r>
            <w:r w:rsidR="003325A1">
              <w:rPr>
                <w:rFonts w:ascii="Times New Roman" w:hAnsi="Times New Roman" w:cs="Times New Roman"/>
                <w:b/>
                <w:sz w:val="22"/>
                <w:szCs w:val="22"/>
              </w:rPr>
              <w:t>/fellowship</w:t>
            </w:r>
            <w:r w:rsidRPr="00FA6CB5">
              <w:rPr>
                <w:rFonts w:ascii="Times New Roman" w:hAnsi="Times New Roman" w:cs="Times New Roman"/>
                <w:b/>
                <w:sz w:val="22"/>
                <w:szCs w:val="22"/>
              </w:rPr>
              <w:t xml:space="preserve"> program</w:t>
            </w:r>
          </w:p>
        </w:tc>
      </w:tr>
      <w:tr w:rsidR="00D20D1B" w:rsidRPr="00FA6CB5" w14:paraId="1C4D24DB" w14:textId="77777777" w:rsidTr="003325A1">
        <w:trPr>
          <w:trHeight w:val="350"/>
        </w:trPr>
        <w:tc>
          <w:tcPr>
            <w:tcW w:w="5204" w:type="dxa"/>
          </w:tcPr>
          <w:p w14:paraId="0A329209"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Module or clerkship director (UME)</w:t>
            </w:r>
          </w:p>
        </w:tc>
        <w:tc>
          <w:tcPr>
            <w:tcW w:w="1350" w:type="dxa"/>
          </w:tcPr>
          <w:p w14:paraId="5119176B"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4AA44DE5"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52B7324A" w14:textId="77777777" w:rsidTr="003325A1">
        <w:trPr>
          <w:trHeight w:val="350"/>
        </w:trPr>
        <w:tc>
          <w:tcPr>
            <w:tcW w:w="5204" w:type="dxa"/>
          </w:tcPr>
          <w:p w14:paraId="568BB728"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Module or clerkship co-director (UME)</w:t>
            </w:r>
          </w:p>
        </w:tc>
        <w:tc>
          <w:tcPr>
            <w:tcW w:w="1350" w:type="dxa"/>
          </w:tcPr>
          <w:p w14:paraId="48FE4BF4"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5EB4A1FC"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5BBB0D4E" w14:textId="77777777" w:rsidTr="003325A1">
        <w:trPr>
          <w:trHeight w:val="332"/>
        </w:trPr>
        <w:tc>
          <w:tcPr>
            <w:tcW w:w="5204" w:type="dxa"/>
          </w:tcPr>
          <w:p w14:paraId="59111061"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Graduate course director</w:t>
            </w:r>
            <w:r>
              <w:rPr>
                <w:rFonts w:ascii="Times New Roman" w:hAnsi="Times New Roman" w:cs="Times New Roman"/>
                <w:sz w:val="22"/>
                <w:szCs w:val="22"/>
              </w:rPr>
              <w:t xml:space="preserve"> (PhD or MS)</w:t>
            </w:r>
            <w:r w:rsidRPr="00FA6CB5">
              <w:rPr>
                <w:rFonts w:ascii="Times New Roman" w:hAnsi="Times New Roman" w:cs="Times New Roman"/>
                <w:sz w:val="22"/>
                <w:szCs w:val="22"/>
              </w:rPr>
              <w:t xml:space="preserve"> </w:t>
            </w:r>
          </w:p>
        </w:tc>
        <w:tc>
          <w:tcPr>
            <w:tcW w:w="1350" w:type="dxa"/>
          </w:tcPr>
          <w:p w14:paraId="7EAE4EB9"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000F0838"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63535DD0" w14:textId="77777777" w:rsidTr="003325A1">
        <w:trPr>
          <w:trHeight w:val="332"/>
        </w:trPr>
        <w:tc>
          <w:tcPr>
            <w:tcW w:w="5204" w:type="dxa"/>
          </w:tcPr>
          <w:p w14:paraId="31FA55AF"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 xml:space="preserve">Graduate course </w:t>
            </w:r>
            <w:r>
              <w:rPr>
                <w:rFonts w:ascii="Times New Roman" w:hAnsi="Times New Roman" w:cs="Times New Roman"/>
                <w:sz w:val="22"/>
                <w:szCs w:val="22"/>
              </w:rPr>
              <w:t>co-</w:t>
            </w:r>
            <w:r w:rsidRPr="00FA6CB5">
              <w:rPr>
                <w:rFonts w:ascii="Times New Roman" w:hAnsi="Times New Roman" w:cs="Times New Roman"/>
                <w:sz w:val="22"/>
                <w:szCs w:val="22"/>
              </w:rPr>
              <w:t>director</w:t>
            </w:r>
            <w:r>
              <w:rPr>
                <w:rFonts w:ascii="Times New Roman" w:hAnsi="Times New Roman" w:cs="Times New Roman"/>
                <w:sz w:val="22"/>
                <w:szCs w:val="22"/>
              </w:rPr>
              <w:t xml:space="preserve"> (PhD or MS)</w:t>
            </w:r>
          </w:p>
        </w:tc>
        <w:tc>
          <w:tcPr>
            <w:tcW w:w="1350" w:type="dxa"/>
          </w:tcPr>
          <w:p w14:paraId="6BB5F4B6"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3E79D7AA"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73D4B5F3" w14:textId="77777777" w:rsidTr="003325A1">
        <w:trPr>
          <w:trHeight w:val="341"/>
        </w:trPr>
        <w:tc>
          <w:tcPr>
            <w:tcW w:w="5204" w:type="dxa"/>
          </w:tcPr>
          <w:p w14:paraId="1042D23A"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Residency</w:t>
            </w:r>
            <w:r w:rsidR="003325A1">
              <w:rPr>
                <w:rFonts w:ascii="Times New Roman" w:hAnsi="Times New Roman" w:cs="Times New Roman"/>
                <w:sz w:val="22"/>
                <w:szCs w:val="22"/>
              </w:rPr>
              <w:t>/fellowship</w:t>
            </w:r>
            <w:r w:rsidRPr="00FA6CB5">
              <w:rPr>
                <w:rFonts w:ascii="Times New Roman" w:hAnsi="Times New Roman" w:cs="Times New Roman"/>
                <w:sz w:val="22"/>
                <w:szCs w:val="22"/>
              </w:rPr>
              <w:t xml:space="preserve"> program director (GME)</w:t>
            </w:r>
          </w:p>
        </w:tc>
        <w:tc>
          <w:tcPr>
            <w:tcW w:w="1350" w:type="dxa"/>
          </w:tcPr>
          <w:p w14:paraId="6E87B07E"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668ABF2B"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50492BB7" w14:textId="77777777" w:rsidTr="003325A1">
        <w:trPr>
          <w:trHeight w:val="359"/>
        </w:trPr>
        <w:tc>
          <w:tcPr>
            <w:tcW w:w="5204" w:type="dxa"/>
          </w:tcPr>
          <w:p w14:paraId="4255299B"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Residency</w:t>
            </w:r>
            <w:r w:rsidR="003325A1">
              <w:rPr>
                <w:rFonts w:ascii="Times New Roman" w:hAnsi="Times New Roman" w:cs="Times New Roman"/>
                <w:sz w:val="22"/>
                <w:szCs w:val="22"/>
              </w:rPr>
              <w:t>/fellowship</w:t>
            </w:r>
            <w:r w:rsidRPr="00FA6CB5">
              <w:rPr>
                <w:rFonts w:ascii="Times New Roman" w:hAnsi="Times New Roman" w:cs="Times New Roman"/>
                <w:sz w:val="22"/>
                <w:szCs w:val="22"/>
              </w:rPr>
              <w:t xml:space="preserve"> program associate director (GME)</w:t>
            </w:r>
          </w:p>
        </w:tc>
        <w:tc>
          <w:tcPr>
            <w:tcW w:w="1350" w:type="dxa"/>
          </w:tcPr>
          <w:p w14:paraId="582A02BD"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5EB7E7EC"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bl>
    <w:p w14:paraId="221EE34C" w14:textId="77777777" w:rsidR="007F725C" w:rsidRDefault="007F725C" w:rsidP="00560512">
      <w:pPr>
        <w:rPr>
          <w:sz w:val="22"/>
        </w:rPr>
      </w:pPr>
    </w:p>
    <w:p w14:paraId="1602AFF5" w14:textId="77777777" w:rsidR="008229F5" w:rsidRPr="00FA6CB5" w:rsidRDefault="007F725C" w:rsidP="008229F5">
      <w:pPr>
        <w:ind w:left="1440" w:right="720" w:hanging="360"/>
        <w:rPr>
          <w:sz w:val="22"/>
          <w:szCs w:val="22"/>
        </w:rPr>
      </w:pPr>
      <w:r>
        <w:rPr>
          <w:sz w:val="22"/>
        </w:rPr>
        <w:t>b.</w:t>
      </w:r>
      <w:r>
        <w:rPr>
          <w:sz w:val="22"/>
        </w:rPr>
        <w:tab/>
      </w:r>
      <w:r w:rsidR="008229F5">
        <w:rPr>
          <w:sz w:val="22"/>
          <w:szCs w:val="22"/>
        </w:rPr>
        <w:t>Medical student (UME)</w:t>
      </w:r>
      <w:r w:rsidR="008229F5" w:rsidRPr="00FA6CB5">
        <w:rPr>
          <w:sz w:val="22"/>
          <w:szCs w:val="22"/>
        </w:rPr>
        <w:t xml:space="preserve">, </w:t>
      </w:r>
      <w:r w:rsidR="008229F5">
        <w:rPr>
          <w:sz w:val="22"/>
          <w:szCs w:val="22"/>
        </w:rPr>
        <w:t>graduate student (PhD), or Master’s student</w:t>
      </w:r>
      <w:r w:rsidR="008229F5" w:rsidRPr="00FA6CB5">
        <w:rPr>
          <w:sz w:val="22"/>
          <w:szCs w:val="22"/>
        </w:rPr>
        <w:t xml:space="preserve"> </w:t>
      </w:r>
      <w:r w:rsidR="008229F5">
        <w:rPr>
          <w:sz w:val="22"/>
          <w:szCs w:val="22"/>
        </w:rPr>
        <w:t xml:space="preserve">(MS) instruction in formal, </w:t>
      </w:r>
      <w:proofErr w:type="gramStart"/>
      <w:r w:rsidR="008229F5">
        <w:rPr>
          <w:sz w:val="22"/>
          <w:szCs w:val="22"/>
        </w:rPr>
        <w:t>scheduled  courses</w:t>
      </w:r>
      <w:proofErr w:type="gramEnd"/>
      <w:r w:rsidR="008229F5">
        <w:rPr>
          <w:sz w:val="22"/>
          <w:szCs w:val="22"/>
        </w:rPr>
        <w:t xml:space="preserve">, modules, clerkships, </w:t>
      </w:r>
      <w:proofErr w:type="spellStart"/>
      <w:r w:rsidR="008229F5">
        <w:rPr>
          <w:sz w:val="22"/>
          <w:szCs w:val="22"/>
        </w:rPr>
        <w:t>selectives</w:t>
      </w:r>
      <w:proofErr w:type="spellEnd"/>
      <w:r w:rsidR="008229F5">
        <w:rPr>
          <w:sz w:val="22"/>
          <w:szCs w:val="22"/>
        </w:rPr>
        <w:t xml:space="preserve"> or electives</w:t>
      </w:r>
      <w:r w:rsidR="008229F5" w:rsidRPr="00FA6CB5">
        <w:rPr>
          <w:sz w:val="22"/>
          <w:szCs w:val="22"/>
        </w:rPr>
        <w:t xml:space="preserve">. For each course, </w:t>
      </w:r>
      <w:r w:rsidR="007B6B8E">
        <w:rPr>
          <w:b/>
          <w:sz w:val="22"/>
          <w:szCs w:val="22"/>
        </w:rPr>
        <w:t xml:space="preserve">note </w:t>
      </w:r>
      <w:proofErr w:type="gramStart"/>
      <w:r w:rsidR="007B6B8E">
        <w:rPr>
          <w:b/>
          <w:sz w:val="22"/>
          <w:szCs w:val="22"/>
        </w:rPr>
        <w:t>CUM</w:t>
      </w:r>
      <w:r w:rsidR="008229F5" w:rsidRPr="00F00325">
        <w:rPr>
          <w:b/>
          <w:sz w:val="22"/>
          <w:szCs w:val="22"/>
        </w:rPr>
        <w:t>ULATIVE  hours</w:t>
      </w:r>
      <w:proofErr w:type="gramEnd"/>
      <w:r w:rsidR="008229F5" w:rsidRPr="00FA6CB5">
        <w:rPr>
          <w:sz w:val="22"/>
          <w:szCs w:val="22"/>
        </w:rPr>
        <w:t xml:space="preserve"> in each category over the report year. </w:t>
      </w:r>
      <w:r w:rsidR="008229F5">
        <w:rPr>
          <w:sz w:val="22"/>
          <w:szCs w:val="22"/>
        </w:rPr>
        <w:t xml:space="preserve"> </w:t>
      </w:r>
      <w:r w:rsidR="008229F5" w:rsidRPr="00F00325">
        <w:rPr>
          <w:b/>
          <w:sz w:val="22"/>
          <w:szCs w:val="22"/>
        </w:rPr>
        <w:t xml:space="preserve">Do </w:t>
      </w:r>
      <w:r w:rsidR="008229F5">
        <w:rPr>
          <w:b/>
          <w:sz w:val="22"/>
          <w:szCs w:val="22"/>
        </w:rPr>
        <w:t>NOT</w:t>
      </w:r>
      <w:r w:rsidR="008229F5" w:rsidRPr="00F00325">
        <w:rPr>
          <w:b/>
          <w:sz w:val="22"/>
          <w:szCs w:val="22"/>
        </w:rPr>
        <w:t xml:space="preserve"> report hours per week or month.</w:t>
      </w:r>
    </w:p>
    <w:p w14:paraId="0024F937" w14:textId="77777777" w:rsidR="007F725C" w:rsidRDefault="007F725C" w:rsidP="007B6B8E">
      <w:pPr>
        <w:ind w:left="1440" w:hanging="360"/>
        <w:rPr>
          <w:i/>
          <w:sz w:val="20"/>
        </w:rPr>
      </w:pPr>
      <w:r w:rsidRPr="00FA6CB5">
        <w:rPr>
          <w:sz w:val="22"/>
          <w:szCs w:val="22"/>
        </w:rPr>
        <w:t xml:space="preserve"> </w:t>
      </w:r>
    </w:p>
    <w:p w14:paraId="257950BB" w14:textId="77777777" w:rsidR="00560512" w:rsidRDefault="00560512" w:rsidP="00560512">
      <w:pPr>
        <w:rPr>
          <w:i/>
          <w:sz w:val="20"/>
        </w:rPr>
      </w:pPr>
      <w:r w:rsidRPr="00C7526B">
        <w:rPr>
          <w:i/>
          <w:sz w:val="20"/>
        </w:rPr>
        <w:t>Only formal (for credit) teaching responsibilities should be included here.  If these responsibilities have changed from year to year, detail the teaching load for each year to be reviewed.</w:t>
      </w:r>
    </w:p>
    <w:p w14:paraId="3A1ACDAF" w14:textId="77777777" w:rsidR="00D20D1B" w:rsidRPr="00C7526B" w:rsidRDefault="00D20D1B" w:rsidP="00560512">
      <w:pPr>
        <w:rPr>
          <w:i/>
          <w:sz w:val="20"/>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174"/>
        <w:gridCol w:w="1350"/>
        <w:gridCol w:w="1800"/>
        <w:gridCol w:w="1080"/>
        <w:gridCol w:w="1709"/>
      </w:tblGrid>
      <w:tr w:rsidR="008229F5" w:rsidRPr="00FA6CB5" w14:paraId="6DD7B870" w14:textId="77777777" w:rsidTr="008229F5">
        <w:trPr>
          <w:cantSplit/>
          <w:trHeight w:hRule="exact" w:val="550"/>
          <w:tblHeader/>
        </w:trPr>
        <w:tc>
          <w:tcPr>
            <w:tcW w:w="3597" w:type="dxa"/>
            <w:shd w:val="clear" w:color="auto" w:fill="F2F2F2"/>
          </w:tcPr>
          <w:p w14:paraId="315179D5" w14:textId="77777777" w:rsidR="008229F5" w:rsidRPr="00FA6CB5" w:rsidRDefault="008229F5" w:rsidP="008229F5">
            <w:pPr>
              <w:rPr>
                <w:b/>
                <w:sz w:val="22"/>
                <w:szCs w:val="22"/>
                <w:u w:val="single"/>
              </w:rPr>
            </w:pPr>
            <w:r w:rsidRPr="00FA6CB5">
              <w:rPr>
                <w:b/>
                <w:sz w:val="22"/>
                <w:szCs w:val="22"/>
              </w:rPr>
              <w:t>Course number or name</w:t>
            </w:r>
          </w:p>
        </w:tc>
        <w:tc>
          <w:tcPr>
            <w:tcW w:w="1174" w:type="dxa"/>
            <w:shd w:val="clear" w:color="auto" w:fill="F2F2F2"/>
          </w:tcPr>
          <w:p w14:paraId="1DBBB041"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 xml:space="preserve">Lecture </w:t>
            </w:r>
          </w:p>
        </w:tc>
        <w:tc>
          <w:tcPr>
            <w:tcW w:w="1350" w:type="dxa"/>
            <w:shd w:val="clear" w:color="auto" w:fill="F2F2F2"/>
          </w:tcPr>
          <w:p w14:paraId="44657937"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Simulation</w:t>
            </w:r>
          </w:p>
        </w:tc>
        <w:tc>
          <w:tcPr>
            <w:tcW w:w="1800" w:type="dxa"/>
            <w:shd w:val="clear" w:color="auto" w:fill="F2F2F2"/>
          </w:tcPr>
          <w:p w14:paraId="03E81763"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Classroom </w:t>
            </w:r>
            <w:r w:rsidRPr="00FA6CB5">
              <w:rPr>
                <w:b/>
                <w:sz w:val="22"/>
                <w:szCs w:val="22"/>
              </w:rPr>
              <w:t>Active learning</w:t>
            </w:r>
          </w:p>
        </w:tc>
        <w:tc>
          <w:tcPr>
            <w:tcW w:w="1080" w:type="dxa"/>
            <w:shd w:val="clear" w:color="auto" w:fill="F2F2F2"/>
          </w:tcPr>
          <w:p w14:paraId="79D5F3B9"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Labs</w:t>
            </w:r>
          </w:p>
        </w:tc>
        <w:tc>
          <w:tcPr>
            <w:tcW w:w="1709" w:type="dxa"/>
            <w:shd w:val="clear" w:color="auto" w:fill="F2F2F2"/>
          </w:tcPr>
          <w:p w14:paraId="1FF3FA58"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Teaching Rounds</w:t>
            </w:r>
          </w:p>
        </w:tc>
      </w:tr>
      <w:tr w:rsidR="008229F5" w:rsidRPr="00FA6CB5" w14:paraId="33DFC87F" w14:textId="77777777" w:rsidTr="008229F5">
        <w:trPr>
          <w:trHeight w:val="377"/>
        </w:trPr>
        <w:tc>
          <w:tcPr>
            <w:tcW w:w="3597" w:type="dxa"/>
          </w:tcPr>
          <w:p w14:paraId="07CBA2EB" w14:textId="77777777" w:rsidR="008229F5" w:rsidRPr="00FA6CB5" w:rsidRDefault="008229F5" w:rsidP="008229F5">
            <w:pPr>
              <w:rPr>
                <w:sz w:val="22"/>
                <w:szCs w:val="22"/>
              </w:rPr>
            </w:pPr>
          </w:p>
        </w:tc>
        <w:tc>
          <w:tcPr>
            <w:tcW w:w="1174" w:type="dxa"/>
          </w:tcPr>
          <w:p w14:paraId="2A35B929" w14:textId="77777777" w:rsidR="008229F5" w:rsidRPr="00FA6CB5" w:rsidRDefault="008229F5" w:rsidP="008229F5">
            <w:pPr>
              <w:spacing w:line="286" w:lineRule="auto"/>
              <w:jc w:val="center"/>
              <w:rPr>
                <w:sz w:val="22"/>
                <w:szCs w:val="22"/>
              </w:rPr>
            </w:pPr>
          </w:p>
        </w:tc>
        <w:tc>
          <w:tcPr>
            <w:tcW w:w="1350" w:type="dxa"/>
          </w:tcPr>
          <w:p w14:paraId="6A0D1EAD" w14:textId="77777777" w:rsidR="008229F5" w:rsidRPr="00FA6CB5" w:rsidRDefault="008229F5" w:rsidP="008229F5">
            <w:pPr>
              <w:spacing w:line="286" w:lineRule="auto"/>
              <w:jc w:val="center"/>
              <w:rPr>
                <w:sz w:val="22"/>
                <w:szCs w:val="22"/>
              </w:rPr>
            </w:pPr>
          </w:p>
        </w:tc>
        <w:tc>
          <w:tcPr>
            <w:tcW w:w="1800" w:type="dxa"/>
          </w:tcPr>
          <w:p w14:paraId="145EC950" w14:textId="77777777" w:rsidR="008229F5" w:rsidRPr="00FA6CB5" w:rsidRDefault="008229F5" w:rsidP="008229F5">
            <w:pPr>
              <w:spacing w:line="286" w:lineRule="auto"/>
              <w:jc w:val="center"/>
              <w:rPr>
                <w:sz w:val="22"/>
                <w:szCs w:val="22"/>
              </w:rPr>
            </w:pPr>
          </w:p>
        </w:tc>
        <w:tc>
          <w:tcPr>
            <w:tcW w:w="1080" w:type="dxa"/>
          </w:tcPr>
          <w:p w14:paraId="135DBC36" w14:textId="77777777" w:rsidR="008229F5" w:rsidRPr="00FA6CB5" w:rsidRDefault="008229F5" w:rsidP="008229F5">
            <w:pPr>
              <w:spacing w:line="286" w:lineRule="auto"/>
              <w:jc w:val="center"/>
              <w:rPr>
                <w:sz w:val="22"/>
                <w:szCs w:val="22"/>
              </w:rPr>
            </w:pPr>
          </w:p>
        </w:tc>
        <w:tc>
          <w:tcPr>
            <w:tcW w:w="1709" w:type="dxa"/>
          </w:tcPr>
          <w:p w14:paraId="0E0A154C" w14:textId="77777777" w:rsidR="008229F5" w:rsidRPr="00FA6CB5" w:rsidRDefault="008229F5" w:rsidP="008229F5">
            <w:pPr>
              <w:spacing w:line="286" w:lineRule="auto"/>
              <w:jc w:val="center"/>
              <w:rPr>
                <w:sz w:val="22"/>
                <w:szCs w:val="22"/>
              </w:rPr>
            </w:pPr>
          </w:p>
        </w:tc>
      </w:tr>
      <w:tr w:rsidR="008229F5" w:rsidRPr="00FA6CB5" w14:paraId="6C81FF5E" w14:textId="77777777" w:rsidTr="008229F5">
        <w:trPr>
          <w:trHeight w:val="422"/>
        </w:trPr>
        <w:tc>
          <w:tcPr>
            <w:tcW w:w="3597" w:type="dxa"/>
          </w:tcPr>
          <w:p w14:paraId="2B1B7958" w14:textId="77777777" w:rsidR="008229F5" w:rsidRPr="00FA6CB5" w:rsidRDefault="008229F5" w:rsidP="008229F5">
            <w:pPr>
              <w:rPr>
                <w:sz w:val="22"/>
                <w:szCs w:val="22"/>
              </w:rPr>
            </w:pPr>
          </w:p>
        </w:tc>
        <w:tc>
          <w:tcPr>
            <w:tcW w:w="1174" w:type="dxa"/>
          </w:tcPr>
          <w:p w14:paraId="580AEA34" w14:textId="77777777" w:rsidR="008229F5" w:rsidRPr="00FA6CB5" w:rsidRDefault="008229F5" w:rsidP="008229F5">
            <w:pPr>
              <w:spacing w:line="286" w:lineRule="auto"/>
              <w:jc w:val="center"/>
              <w:rPr>
                <w:sz w:val="22"/>
                <w:szCs w:val="22"/>
              </w:rPr>
            </w:pPr>
          </w:p>
        </w:tc>
        <w:tc>
          <w:tcPr>
            <w:tcW w:w="1350" w:type="dxa"/>
          </w:tcPr>
          <w:p w14:paraId="35C7A070" w14:textId="77777777" w:rsidR="008229F5" w:rsidRPr="00FA6CB5" w:rsidRDefault="008229F5" w:rsidP="008229F5">
            <w:pPr>
              <w:spacing w:line="286" w:lineRule="auto"/>
              <w:jc w:val="center"/>
              <w:rPr>
                <w:sz w:val="22"/>
                <w:szCs w:val="22"/>
              </w:rPr>
            </w:pPr>
          </w:p>
        </w:tc>
        <w:tc>
          <w:tcPr>
            <w:tcW w:w="1800" w:type="dxa"/>
          </w:tcPr>
          <w:p w14:paraId="4662B078" w14:textId="77777777" w:rsidR="008229F5" w:rsidRPr="00FA6CB5" w:rsidRDefault="008229F5" w:rsidP="008229F5">
            <w:pPr>
              <w:spacing w:line="286" w:lineRule="auto"/>
              <w:jc w:val="center"/>
              <w:rPr>
                <w:sz w:val="22"/>
                <w:szCs w:val="22"/>
              </w:rPr>
            </w:pPr>
          </w:p>
        </w:tc>
        <w:tc>
          <w:tcPr>
            <w:tcW w:w="1080" w:type="dxa"/>
          </w:tcPr>
          <w:p w14:paraId="5318C5E2" w14:textId="77777777" w:rsidR="008229F5" w:rsidRPr="00FA6CB5" w:rsidRDefault="008229F5" w:rsidP="008229F5">
            <w:pPr>
              <w:spacing w:line="286" w:lineRule="auto"/>
              <w:jc w:val="center"/>
              <w:rPr>
                <w:sz w:val="22"/>
                <w:szCs w:val="22"/>
              </w:rPr>
            </w:pPr>
          </w:p>
        </w:tc>
        <w:tc>
          <w:tcPr>
            <w:tcW w:w="1709" w:type="dxa"/>
          </w:tcPr>
          <w:p w14:paraId="786C4438" w14:textId="77777777" w:rsidR="008229F5" w:rsidRPr="00FA6CB5" w:rsidRDefault="008229F5" w:rsidP="008229F5">
            <w:pPr>
              <w:spacing w:line="286" w:lineRule="auto"/>
              <w:jc w:val="center"/>
              <w:rPr>
                <w:sz w:val="22"/>
                <w:szCs w:val="22"/>
              </w:rPr>
            </w:pPr>
          </w:p>
        </w:tc>
      </w:tr>
      <w:tr w:rsidR="008229F5" w:rsidRPr="00FA6CB5" w14:paraId="455DDBAE" w14:textId="77777777" w:rsidTr="008229F5">
        <w:trPr>
          <w:trHeight w:val="340"/>
        </w:trPr>
        <w:tc>
          <w:tcPr>
            <w:tcW w:w="3597" w:type="dxa"/>
          </w:tcPr>
          <w:p w14:paraId="522EB00F" w14:textId="77777777" w:rsidR="008229F5" w:rsidRPr="00FA6CB5" w:rsidRDefault="008229F5" w:rsidP="008229F5">
            <w:pPr>
              <w:rPr>
                <w:sz w:val="22"/>
                <w:szCs w:val="22"/>
              </w:rPr>
            </w:pPr>
          </w:p>
        </w:tc>
        <w:tc>
          <w:tcPr>
            <w:tcW w:w="1174" w:type="dxa"/>
          </w:tcPr>
          <w:p w14:paraId="6425137A" w14:textId="77777777" w:rsidR="008229F5" w:rsidRPr="00FA6CB5" w:rsidRDefault="008229F5" w:rsidP="008229F5">
            <w:pPr>
              <w:spacing w:line="286" w:lineRule="auto"/>
              <w:jc w:val="center"/>
              <w:rPr>
                <w:sz w:val="22"/>
                <w:szCs w:val="22"/>
              </w:rPr>
            </w:pPr>
          </w:p>
        </w:tc>
        <w:tc>
          <w:tcPr>
            <w:tcW w:w="1350" w:type="dxa"/>
          </w:tcPr>
          <w:p w14:paraId="7D691BF7" w14:textId="77777777" w:rsidR="008229F5" w:rsidRPr="00FA6CB5" w:rsidRDefault="008229F5" w:rsidP="008229F5">
            <w:pPr>
              <w:spacing w:line="286" w:lineRule="auto"/>
              <w:jc w:val="center"/>
              <w:rPr>
                <w:sz w:val="22"/>
                <w:szCs w:val="22"/>
              </w:rPr>
            </w:pPr>
          </w:p>
        </w:tc>
        <w:tc>
          <w:tcPr>
            <w:tcW w:w="1800" w:type="dxa"/>
          </w:tcPr>
          <w:p w14:paraId="4462BB1B" w14:textId="77777777" w:rsidR="008229F5" w:rsidRPr="00FA6CB5" w:rsidRDefault="008229F5" w:rsidP="008229F5">
            <w:pPr>
              <w:spacing w:line="286" w:lineRule="auto"/>
              <w:jc w:val="center"/>
              <w:rPr>
                <w:sz w:val="22"/>
                <w:szCs w:val="22"/>
              </w:rPr>
            </w:pPr>
          </w:p>
        </w:tc>
        <w:tc>
          <w:tcPr>
            <w:tcW w:w="1080" w:type="dxa"/>
          </w:tcPr>
          <w:p w14:paraId="1AB0D5B3" w14:textId="77777777" w:rsidR="008229F5" w:rsidRPr="00FA6CB5" w:rsidRDefault="008229F5" w:rsidP="008229F5">
            <w:pPr>
              <w:spacing w:line="286" w:lineRule="auto"/>
              <w:jc w:val="center"/>
              <w:rPr>
                <w:sz w:val="22"/>
                <w:szCs w:val="22"/>
              </w:rPr>
            </w:pPr>
          </w:p>
        </w:tc>
        <w:tc>
          <w:tcPr>
            <w:tcW w:w="1709" w:type="dxa"/>
          </w:tcPr>
          <w:p w14:paraId="0D02F42B" w14:textId="77777777" w:rsidR="008229F5" w:rsidRPr="00FA6CB5" w:rsidRDefault="008229F5" w:rsidP="008229F5">
            <w:pPr>
              <w:spacing w:line="286" w:lineRule="auto"/>
              <w:jc w:val="center"/>
              <w:rPr>
                <w:sz w:val="22"/>
                <w:szCs w:val="22"/>
              </w:rPr>
            </w:pPr>
          </w:p>
        </w:tc>
      </w:tr>
    </w:tbl>
    <w:p w14:paraId="3CC175AE" w14:textId="77777777" w:rsidR="00560512" w:rsidRDefault="00560512" w:rsidP="00560512">
      <w:pPr>
        <w:rPr>
          <w:sz w:val="22"/>
        </w:rPr>
      </w:pPr>
    </w:p>
    <w:p w14:paraId="64CC7B63" w14:textId="77777777" w:rsidR="008229F5" w:rsidRPr="00CA5728" w:rsidRDefault="008229F5" w:rsidP="008229F5">
      <w:pPr>
        <w:ind w:left="1440" w:right="720" w:hanging="360"/>
        <w:rPr>
          <w:sz w:val="22"/>
          <w:szCs w:val="22"/>
        </w:rPr>
      </w:pPr>
      <w:r>
        <w:rPr>
          <w:sz w:val="22"/>
          <w:szCs w:val="22"/>
        </w:rPr>
        <w:lastRenderedPageBreak/>
        <w:t>c</w:t>
      </w:r>
      <w:r w:rsidRPr="00FA6CB5">
        <w:rPr>
          <w:sz w:val="22"/>
          <w:szCs w:val="22"/>
        </w:rPr>
        <w:t>.</w:t>
      </w:r>
      <w:r w:rsidRPr="00FA6CB5">
        <w:rPr>
          <w:sz w:val="22"/>
          <w:szCs w:val="22"/>
        </w:rPr>
        <w:tab/>
      </w:r>
      <w:r>
        <w:rPr>
          <w:sz w:val="22"/>
          <w:szCs w:val="22"/>
        </w:rPr>
        <w:t>Resident</w:t>
      </w:r>
      <w:r w:rsidR="003325A1">
        <w:rPr>
          <w:sz w:val="22"/>
          <w:szCs w:val="22"/>
        </w:rPr>
        <w:t>/fellow</w:t>
      </w:r>
      <w:r>
        <w:rPr>
          <w:sz w:val="22"/>
          <w:szCs w:val="22"/>
        </w:rPr>
        <w:t xml:space="preserve"> </w:t>
      </w:r>
      <w:r w:rsidRPr="00FA6CB5">
        <w:rPr>
          <w:sz w:val="22"/>
          <w:szCs w:val="22"/>
        </w:rPr>
        <w:t xml:space="preserve">instruction (include hours of instruction in </w:t>
      </w:r>
      <w:r>
        <w:rPr>
          <w:sz w:val="22"/>
          <w:szCs w:val="22"/>
        </w:rPr>
        <w:t>the residency</w:t>
      </w:r>
      <w:r w:rsidR="003325A1">
        <w:rPr>
          <w:sz w:val="22"/>
          <w:szCs w:val="22"/>
        </w:rPr>
        <w:t>/fellowship</w:t>
      </w:r>
      <w:r>
        <w:rPr>
          <w:sz w:val="22"/>
          <w:szCs w:val="22"/>
        </w:rPr>
        <w:t xml:space="preserve"> curriculum</w:t>
      </w:r>
      <w:r w:rsidRPr="00FA6CB5">
        <w:rPr>
          <w:sz w:val="22"/>
          <w:szCs w:val="22"/>
        </w:rPr>
        <w:t xml:space="preserve">. </w:t>
      </w:r>
      <w:r>
        <w:rPr>
          <w:sz w:val="22"/>
          <w:szCs w:val="22"/>
        </w:rPr>
        <w:t xml:space="preserve"> </w:t>
      </w:r>
      <w:r w:rsidRPr="00FA6CB5">
        <w:rPr>
          <w:sz w:val="22"/>
          <w:szCs w:val="22"/>
        </w:rPr>
        <w:t xml:space="preserve">For each </w:t>
      </w:r>
      <w:r>
        <w:rPr>
          <w:sz w:val="22"/>
          <w:szCs w:val="22"/>
        </w:rPr>
        <w:t>program in which you are engaged</w:t>
      </w:r>
      <w:r w:rsidRPr="00FA6CB5">
        <w:rPr>
          <w:sz w:val="22"/>
          <w:szCs w:val="22"/>
        </w:rPr>
        <w:t xml:space="preserve">, </w:t>
      </w:r>
      <w:r w:rsidRPr="00F00325">
        <w:rPr>
          <w:b/>
          <w:sz w:val="22"/>
          <w:szCs w:val="22"/>
        </w:rPr>
        <w:t xml:space="preserve">note </w:t>
      </w:r>
      <w:proofErr w:type="gramStart"/>
      <w:r w:rsidRPr="00F00325">
        <w:rPr>
          <w:b/>
          <w:sz w:val="22"/>
          <w:szCs w:val="22"/>
        </w:rPr>
        <w:t>CUMULATIVE  hours</w:t>
      </w:r>
      <w:proofErr w:type="gramEnd"/>
      <w:r w:rsidRPr="00FA6CB5">
        <w:rPr>
          <w:sz w:val="22"/>
          <w:szCs w:val="22"/>
        </w:rPr>
        <w:t xml:space="preserve"> in each category over the report year. </w:t>
      </w:r>
      <w:r>
        <w:rPr>
          <w:sz w:val="22"/>
          <w:szCs w:val="22"/>
        </w:rPr>
        <w:t xml:space="preserve"> </w:t>
      </w:r>
      <w:r w:rsidRPr="00F00325">
        <w:rPr>
          <w:b/>
          <w:sz w:val="22"/>
          <w:szCs w:val="22"/>
        </w:rPr>
        <w:t xml:space="preserve">Do </w:t>
      </w:r>
      <w:r>
        <w:rPr>
          <w:b/>
          <w:sz w:val="22"/>
          <w:szCs w:val="22"/>
        </w:rPr>
        <w:t>NOT</w:t>
      </w:r>
      <w:r w:rsidRPr="00F00325">
        <w:rPr>
          <w:b/>
          <w:sz w:val="22"/>
          <w:szCs w:val="22"/>
        </w:rPr>
        <w:t xml:space="preserve"> report hours per week or month.</w:t>
      </w:r>
      <w:r>
        <w:rPr>
          <w:b/>
          <w:sz w:val="22"/>
          <w:szCs w:val="22"/>
        </w:rPr>
        <w:t xml:space="preserve">  </w:t>
      </w:r>
      <w:r>
        <w:rPr>
          <w:sz w:val="22"/>
          <w:szCs w:val="22"/>
        </w:rPr>
        <w:t>Instruction designed for residents cannot be counted for medical student instruction, even if medical students are present.</w:t>
      </w:r>
    </w:p>
    <w:p w14:paraId="13A66361" w14:textId="77777777" w:rsidR="008229F5" w:rsidRPr="00FA6CB5" w:rsidRDefault="008229F5" w:rsidP="008229F5">
      <w:pPr>
        <w:tabs>
          <w:tab w:val="center" w:pos="5256"/>
        </w:tabs>
        <w:rPr>
          <w:sz w:val="22"/>
          <w:szCs w:val="2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1103"/>
        <w:gridCol w:w="1350"/>
        <w:gridCol w:w="1800"/>
        <w:gridCol w:w="1080"/>
        <w:gridCol w:w="1710"/>
      </w:tblGrid>
      <w:tr w:rsidR="008229F5" w:rsidRPr="00FA6CB5" w14:paraId="22D5695B" w14:textId="77777777" w:rsidTr="003325A1">
        <w:trPr>
          <w:cantSplit/>
          <w:trHeight w:hRule="exact" w:val="550"/>
          <w:tblHeader/>
        </w:trPr>
        <w:tc>
          <w:tcPr>
            <w:tcW w:w="3667" w:type="dxa"/>
            <w:shd w:val="clear" w:color="auto" w:fill="F2F2F2"/>
          </w:tcPr>
          <w:p w14:paraId="713F2E9E" w14:textId="77777777" w:rsidR="008229F5" w:rsidRPr="00FA6CB5" w:rsidRDefault="008229F5" w:rsidP="008229F5">
            <w:pPr>
              <w:rPr>
                <w:b/>
                <w:sz w:val="22"/>
                <w:szCs w:val="22"/>
                <w:u w:val="single"/>
              </w:rPr>
            </w:pPr>
            <w:r>
              <w:rPr>
                <w:b/>
                <w:sz w:val="22"/>
                <w:szCs w:val="22"/>
              </w:rPr>
              <w:t>Residency</w:t>
            </w:r>
            <w:r w:rsidR="003325A1">
              <w:rPr>
                <w:b/>
                <w:sz w:val="22"/>
                <w:szCs w:val="22"/>
              </w:rPr>
              <w:t>/fellowship</w:t>
            </w:r>
            <w:r>
              <w:rPr>
                <w:b/>
                <w:sz w:val="22"/>
                <w:szCs w:val="22"/>
              </w:rPr>
              <w:t xml:space="preserve"> program</w:t>
            </w:r>
            <w:r w:rsidRPr="00FA6CB5">
              <w:rPr>
                <w:b/>
                <w:sz w:val="22"/>
                <w:szCs w:val="22"/>
              </w:rPr>
              <w:t xml:space="preserve"> name </w:t>
            </w:r>
          </w:p>
        </w:tc>
        <w:tc>
          <w:tcPr>
            <w:tcW w:w="1103" w:type="dxa"/>
            <w:shd w:val="clear" w:color="auto" w:fill="F2F2F2"/>
          </w:tcPr>
          <w:p w14:paraId="1FEC4DF3"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 xml:space="preserve">Lecture </w:t>
            </w:r>
          </w:p>
        </w:tc>
        <w:tc>
          <w:tcPr>
            <w:tcW w:w="1350" w:type="dxa"/>
            <w:shd w:val="clear" w:color="auto" w:fill="F2F2F2"/>
          </w:tcPr>
          <w:p w14:paraId="47772224"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Simulation</w:t>
            </w:r>
          </w:p>
        </w:tc>
        <w:tc>
          <w:tcPr>
            <w:tcW w:w="1800" w:type="dxa"/>
            <w:shd w:val="clear" w:color="auto" w:fill="F2F2F2"/>
          </w:tcPr>
          <w:p w14:paraId="4065A821"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Classroom </w:t>
            </w:r>
            <w:r w:rsidRPr="00FA6CB5">
              <w:rPr>
                <w:b/>
                <w:sz w:val="22"/>
                <w:szCs w:val="22"/>
              </w:rPr>
              <w:t>Active learning</w:t>
            </w:r>
          </w:p>
        </w:tc>
        <w:tc>
          <w:tcPr>
            <w:tcW w:w="1080" w:type="dxa"/>
            <w:shd w:val="clear" w:color="auto" w:fill="F2F2F2"/>
          </w:tcPr>
          <w:p w14:paraId="16EFC6CB"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Labs</w:t>
            </w:r>
          </w:p>
        </w:tc>
        <w:tc>
          <w:tcPr>
            <w:tcW w:w="1710" w:type="dxa"/>
            <w:shd w:val="clear" w:color="auto" w:fill="F2F2F2"/>
          </w:tcPr>
          <w:p w14:paraId="07AA1432"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Teaching Rounds</w:t>
            </w:r>
          </w:p>
        </w:tc>
      </w:tr>
      <w:tr w:rsidR="008229F5" w:rsidRPr="00FA6CB5" w14:paraId="1B567FD7" w14:textId="77777777" w:rsidTr="003325A1">
        <w:trPr>
          <w:trHeight w:val="377"/>
        </w:trPr>
        <w:tc>
          <w:tcPr>
            <w:tcW w:w="3667" w:type="dxa"/>
          </w:tcPr>
          <w:p w14:paraId="70377B75" w14:textId="77777777" w:rsidR="008229F5" w:rsidRPr="00FA6CB5" w:rsidRDefault="008229F5" w:rsidP="008229F5">
            <w:pPr>
              <w:rPr>
                <w:sz w:val="22"/>
                <w:szCs w:val="22"/>
              </w:rPr>
            </w:pPr>
          </w:p>
        </w:tc>
        <w:tc>
          <w:tcPr>
            <w:tcW w:w="1103" w:type="dxa"/>
          </w:tcPr>
          <w:p w14:paraId="1B882893" w14:textId="77777777" w:rsidR="008229F5" w:rsidRPr="00FA6CB5" w:rsidRDefault="008229F5" w:rsidP="008229F5">
            <w:pPr>
              <w:spacing w:line="286" w:lineRule="auto"/>
              <w:jc w:val="center"/>
              <w:rPr>
                <w:sz w:val="22"/>
                <w:szCs w:val="22"/>
              </w:rPr>
            </w:pPr>
          </w:p>
        </w:tc>
        <w:tc>
          <w:tcPr>
            <w:tcW w:w="1350" w:type="dxa"/>
          </w:tcPr>
          <w:p w14:paraId="518946A0" w14:textId="77777777" w:rsidR="008229F5" w:rsidRPr="00FA6CB5" w:rsidRDefault="008229F5" w:rsidP="008229F5">
            <w:pPr>
              <w:spacing w:line="286" w:lineRule="auto"/>
              <w:jc w:val="center"/>
              <w:rPr>
                <w:sz w:val="22"/>
                <w:szCs w:val="22"/>
              </w:rPr>
            </w:pPr>
          </w:p>
        </w:tc>
        <w:tc>
          <w:tcPr>
            <w:tcW w:w="1800" w:type="dxa"/>
          </w:tcPr>
          <w:p w14:paraId="1A673CF2" w14:textId="77777777" w:rsidR="008229F5" w:rsidRPr="00FA6CB5" w:rsidRDefault="008229F5" w:rsidP="008229F5">
            <w:pPr>
              <w:spacing w:line="286" w:lineRule="auto"/>
              <w:jc w:val="center"/>
              <w:rPr>
                <w:sz w:val="22"/>
                <w:szCs w:val="22"/>
              </w:rPr>
            </w:pPr>
          </w:p>
        </w:tc>
        <w:tc>
          <w:tcPr>
            <w:tcW w:w="1080" w:type="dxa"/>
          </w:tcPr>
          <w:p w14:paraId="0599DB12" w14:textId="77777777" w:rsidR="008229F5" w:rsidRPr="00FA6CB5" w:rsidRDefault="008229F5" w:rsidP="008229F5">
            <w:pPr>
              <w:spacing w:line="286" w:lineRule="auto"/>
              <w:jc w:val="center"/>
              <w:rPr>
                <w:sz w:val="22"/>
                <w:szCs w:val="22"/>
              </w:rPr>
            </w:pPr>
          </w:p>
        </w:tc>
        <w:tc>
          <w:tcPr>
            <w:tcW w:w="1710" w:type="dxa"/>
          </w:tcPr>
          <w:p w14:paraId="7A75FC21" w14:textId="77777777" w:rsidR="008229F5" w:rsidRPr="00FA6CB5" w:rsidRDefault="008229F5" w:rsidP="008229F5">
            <w:pPr>
              <w:spacing w:line="286" w:lineRule="auto"/>
              <w:jc w:val="center"/>
              <w:rPr>
                <w:sz w:val="22"/>
                <w:szCs w:val="22"/>
              </w:rPr>
            </w:pPr>
          </w:p>
        </w:tc>
      </w:tr>
      <w:tr w:rsidR="008229F5" w:rsidRPr="00FA6CB5" w14:paraId="057416AC" w14:textId="77777777" w:rsidTr="003325A1">
        <w:trPr>
          <w:trHeight w:val="422"/>
        </w:trPr>
        <w:tc>
          <w:tcPr>
            <w:tcW w:w="3667" w:type="dxa"/>
          </w:tcPr>
          <w:p w14:paraId="60732CB3" w14:textId="77777777" w:rsidR="008229F5" w:rsidRPr="00386059" w:rsidRDefault="008229F5" w:rsidP="008229F5">
            <w:pPr>
              <w:jc w:val="center"/>
              <w:rPr>
                <w:sz w:val="22"/>
                <w:szCs w:val="22"/>
              </w:rPr>
            </w:pPr>
          </w:p>
        </w:tc>
        <w:tc>
          <w:tcPr>
            <w:tcW w:w="1103" w:type="dxa"/>
          </w:tcPr>
          <w:p w14:paraId="3D86C7D0" w14:textId="77777777" w:rsidR="008229F5" w:rsidRPr="00FA6CB5" w:rsidRDefault="008229F5" w:rsidP="008229F5">
            <w:pPr>
              <w:spacing w:line="286" w:lineRule="auto"/>
              <w:jc w:val="center"/>
              <w:rPr>
                <w:sz w:val="22"/>
                <w:szCs w:val="22"/>
              </w:rPr>
            </w:pPr>
          </w:p>
        </w:tc>
        <w:tc>
          <w:tcPr>
            <w:tcW w:w="1350" w:type="dxa"/>
          </w:tcPr>
          <w:p w14:paraId="76AC48E8" w14:textId="77777777" w:rsidR="008229F5" w:rsidRPr="00FA6CB5" w:rsidRDefault="008229F5" w:rsidP="008229F5">
            <w:pPr>
              <w:spacing w:line="286" w:lineRule="auto"/>
              <w:jc w:val="center"/>
              <w:rPr>
                <w:sz w:val="22"/>
                <w:szCs w:val="22"/>
              </w:rPr>
            </w:pPr>
          </w:p>
        </w:tc>
        <w:tc>
          <w:tcPr>
            <w:tcW w:w="1800" w:type="dxa"/>
          </w:tcPr>
          <w:p w14:paraId="4A75DE06" w14:textId="77777777" w:rsidR="008229F5" w:rsidRPr="00FA6CB5" w:rsidRDefault="008229F5" w:rsidP="008229F5">
            <w:pPr>
              <w:spacing w:line="286" w:lineRule="auto"/>
              <w:jc w:val="center"/>
              <w:rPr>
                <w:sz w:val="22"/>
                <w:szCs w:val="22"/>
              </w:rPr>
            </w:pPr>
          </w:p>
        </w:tc>
        <w:tc>
          <w:tcPr>
            <w:tcW w:w="1080" w:type="dxa"/>
          </w:tcPr>
          <w:p w14:paraId="26D35BD5" w14:textId="77777777" w:rsidR="008229F5" w:rsidRPr="00FA6CB5" w:rsidRDefault="008229F5" w:rsidP="008229F5">
            <w:pPr>
              <w:spacing w:line="286" w:lineRule="auto"/>
              <w:jc w:val="center"/>
              <w:rPr>
                <w:sz w:val="22"/>
                <w:szCs w:val="22"/>
              </w:rPr>
            </w:pPr>
          </w:p>
        </w:tc>
        <w:tc>
          <w:tcPr>
            <w:tcW w:w="1710" w:type="dxa"/>
          </w:tcPr>
          <w:p w14:paraId="1576B114" w14:textId="77777777" w:rsidR="008229F5" w:rsidRPr="00FA6CB5" w:rsidRDefault="008229F5" w:rsidP="008229F5">
            <w:pPr>
              <w:spacing w:line="286" w:lineRule="auto"/>
              <w:jc w:val="center"/>
              <w:rPr>
                <w:sz w:val="22"/>
                <w:szCs w:val="22"/>
              </w:rPr>
            </w:pPr>
          </w:p>
        </w:tc>
      </w:tr>
      <w:tr w:rsidR="008229F5" w:rsidRPr="00FA6CB5" w14:paraId="1E1C7C77" w14:textId="77777777" w:rsidTr="003325A1">
        <w:trPr>
          <w:trHeight w:val="340"/>
        </w:trPr>
        <w:tc>
          <w:tcPr>
            <w:tcW w:w="3667" w:type="dxa"/>
          </w:tcPr>
          <w:p w14:paraId="5196861F" w14:textId="77777777" w:rsidR="008229F5" w:rsidRPr="00386059" w:rsidRDefault="008229F5" w:rsidP="008229F5">
            <w:pPr>
              <w:rPr>
                <w:sz w:val="22"/>
                <w:szCs w:val="22"/>
              </w:rPr>
            </w:pPr>
          </w:p>
        </w:tc>
        <w:tc>
          <w:tcPr>
            <w:tcW w:w="1103" w:type="dxa"/>
          </w:tcPr>
          <w:p w14:paraId="16A43199" w14:textId="77777777" w:rsidR="008229F5" w:rsidRPr="00FA6CB5" w:rsidRDefault="008229F5" w:rsidP="008229F5">
            <w:pPr>
              <w:spacing w:line="286" w:lineRule="auto"/>
              <w:jc w:val="center"/>
              <w:rPr>
                <w:sz w:val="22"/>
                <w:szCs w:val="22"/>
              </w:rPr>
            </w:pPr>
          </w:p>
        </w:tc>
        <w:tc>
          <w:tcPr>
            <w:tcW w:w="1350" w:type="dxa"/>
          </w:tcPr>
          <w:p w14:paraId="340F885C" w14:textId="77777777" w:rsidR="008229F5" w:rsidRPr="00FA6CB5" w:rsidRDefault="008229F5" w:rsidP="008229F5">
            <w:pPr>
              <w:spacing w:line="286" w:lineRule="auto"/>
              <w:jc w:val="center"/>
              <w:rPr>
                <w:sz w:val="22"/>
                <w:szCs w:val="22"/>
              </w:rPr>
            </w:pPr>
          </w:p>
        </w:tc>
        <w:tc>
          <w:tcPr>
            <w:tcW w:w="1800" w:type="dxa"/>
          </w:tcPr>
          <w:p w14:paraId="52EEF9BA" w14:textId="77777777" w:rsidR="008229F5" w:rsidRPr="00FA6CB5" w:rsidRDefault="008229F5" w:rsidP="008229F5">
            <w:pPr>
              <w:spacing w:line="286" w:lineRule="auto"/>
              <w:jc w:val="center"/>
              <w:rPr>
                <w:sz w:val="22"/>
                <w:szCs w:val="22"/>
              </w:rPr>
            </w:pPr>
          </w:p>
        </w:tc>
        <w:tc>
          <w:tcPr>
            <w:tcW w:w="1080" w:type="dxa"/>
          </w:tcPr>
          <w:p w14:paraId="34EF3946" w14:textId="77777777" w:rsidR="008229F5" w:rsidRPr="00FA6CB5" w:rsidRDefault="008229F5" w:rsidP="008229F5">
            <w:pPr>
              <w:spacing w:line="286" w:lineRule="auto"/>
              <w:jc w:val="center"/>
              <w:rPr>
                <w:sz w:val="22"/>
                <w:szCs w:val="22"/>
              </w:rPr>
            </w:pPr>
          </w:p>
        </w:tc>
        <w:tc>
          <w:tcPr>
            <w:tcW w:w="1710" w:type="dxa"/>
          </w:tcPr>
          <w:p w14:paraId="58751110" w14:textId="77777777" w:rsidR="008229F5" w:rsidRPr="00FA6CB5" w:rsidRDefault="008229F5" w:rsidP="008229F5">
            <w:pPr>
              <w:spacing w:line="286" w:lineRule="auto"/>
              <w:jc w:val="center"/>
              <w:rPr>
                <w:sz w:val="22"/>
                <w:szCs w:val="22"/>
              </w:rPr>
            </w:pPr>
          </w:p>
        </w:tc>
      </w:tr>
    </w:tbl>
    <w:p w14:paraId="45DF990D" w14:textId="77777777" w:rsidR="008229F5" w:rsidRPr="00C7526B" w:rsidRDefault="008229F5" w:rsidP="00560512">
      <w:pPr>
        <w:rPr>
          <w:sz w:val="22"/>
        </w:rPr>
      </w:pPr>
    </w:p>
    <w:p w14:paraId="2DFF6DED" w14:textId="77777777" w:rsidR="00560512" w:rsidRPr="00C7526B" w:rsidRDefault="008229F5" w:rsidP="00240D55">
      <w:pPr>
        <w:ind w:left="1440" w:hanging="360"/>
        <w:rPr>
          <w:sz w:val="22"/>
        </w:rPr>
      </w:pPr>
      <w:r>
        <w:rPr>
          <w:sz w:val="22"/>
        </w:rPr>
        <w:t>d</w:t>
      </w:r>
      <w:r w:rsidR="00560512" w:rsidRPr="00C7526B">
        <w:rPr>
          <w:sz w:val="22"/>
        </w:rPr>
        <w:t>.</w:t>
      </w:r>
      <w:r w:rsidR="00560512" w:rsidRPr="00C7526B">
        <w:rPr>
          <w:sz w:val="22"/>
        </w:rPr>
        <w:tab/>
      </w:r>
      <w:r w:rsidR="00240D55" w:rsidRPr="00FA6CB5">
        <w:rPr>
          <w:sz w:val="22"/>
          <w:szCs w:val="22"/>
        </w:rPr>
        <w:t>Research supervision and advisory committees, including thesis/dissertation committees, or role in undergraduate or MD research honors or undergraduate directed studies</w:t>
      </w:r>
    </w:p>
    <w:p w14:paraId="3B28EDA5" w14:textId="77777777" w:rsidR="00560512" w:rsidRPr="00C7526B" w:rsidRDefault="00560512" w:rsidP="00560512">
      <w:pPr>
        <w:rPr>
          <w:sz w:val="22"/>
        </w:rPr>
      </w:pPr>
    </w:p>
    <w:p w14:paraId="2C31B6E6" w14:textId="77777777" w:rsidR="00560512" w:rsidRDefault="00560512" w:rsidP="00560512">
      <w:pPr>
        <w:rPr>
          <w:i/>
          <w:sz w:val="20"/>
        </w:rPr>
      </w:pPr>
      <w:r w:rsidRPr="00C7526B">
        <w:rPr>
          <w:i/>
          <w:sz w:val="20"/>
        </w:rPr>
        <w:t>This section</w:t>
      </w:r>
      <w:r w:rsidR="00240D55">
        <w:rPr>
          <w:i/>
          <w:sz w:val="20"/>
        </w:rPr>
        <w:t xml:space="preserve"> should include</w:t>
      </w:r>
      <w:r w:rsidRPr="00C7526B">
        <w:rPr>
          <w:i/>
          <w:sz w:val="20"/>
        </w:rPr>
        <w:t xml:space="preserve"> documentation of directed studies, research electives etc. </w:t>
      </w:r>
    </w:p>
    <w:p w14:paraId="0A4254DF" w14:textId="77777777" w:rsidR="003368A2" w:rsidRPr="00C7526B" w:rsidRDefault="003368A2" w:rsidP="00560512">
      <w:pPr>
        <w:rPr>
          <w:sz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257"/>
        <w:gridCol w:w="1170"/>
        <w:gridCol w:w="1800"/>
        <w:gridCol w:w="2808"/>
      </w:tblGrid>
      <w:tr w:rsidR="00240D55" w:rsidRPr="00FA6CB5" w14:paraId="4F9C224D" w14:textId="77777777" w:rsidTr="00AF5A49">
        <w:trPr>
          <w:trHeight w:val="530"/>
        </w:trPr>
        <w:tc>
          <w:tcPr>
            <w:tcW w:w="2873" w:type="dxa"/>
            <w:shd w:val="clear" w:color="auto" w:fill="F2F2F2"/>
          </w:tcPr>
          <w:p w14:paraId="2DBEB525" w14:textId="77777777" w:rsidR="00240D55" w:rsidRPr="00FA6CB5" w:rsidRDefault="00D20D1B" w:rsidP="007B6B8E">
            <w:pPr>
              <w:jc w:val="center"/>
              <w:rPr>
                <w:b/>
                <w:sz w:val="22"/>
                <w:szCs w:val="22"/>
                <w:u w:val="single"/>
              </w:rPr>
            </w:pPr>
            <w:r>
              <w:rPr>
                <w:b/>
                <w:sz w:val="22"/>
                <w:szCs w:val="22"/>
              </w:rPr>
              <w:t>Program type</w:t>
            </w:r>
          </w:p>
        </w:tc>
        <w:tc>
          <w:tcPr>
            <w:tcW w:w="2257" w:type="dxa"/>
            <w:shd w:val="clear" w:color="auto" w:fill="F2F2F2"/>
          </w:tcPr>
          <w:p w14:paraId="083826E2" w14:textId="77777777" w:rsidR="00240D55" w:rsidRPr="00FA6CB5" w:rsidRDefault="00D20D1B" w:rsidP="000D2EF5">
            <w:pPr>
              <w:jc w:val="center"/>
              <w:rPr>
                <w:b/>
                <w:sz w:val="22"/>
                <w:szCs w:val="22"/>
              </w:rPr>
            </w:pPr>
            <w:r>
              <w:rPr>
                <w:b/>
                <w:sz w:val="22"/>
                <w:szCs w:val="22"/>
              </w:rPr>
              <w:t>Student name</w:t>
            </w:r>
          </w:p>
        </w:tc>
        <w:tc>
          <w:tcPr>
            <w:tcW w:w="1170" w:type="dxa"/>
            <w:shd w:val="clear" w:color="auto" w:fill="F2F2F2"/>
          </w:tcPr>
          <w:p w14:paraId="6D3868CB" w14:textId="77777777" w:rsidR="00240D55" w:rsidRPr="00FA6CB5" w:rsidRDefault="00240D55" w:rsidP="000D2EF5">
            <w:pPr>
              <w:jc w:val="center"/>
              <w:rPr>
                <w:b/>
                <w:sz w:val="22"/>
                <w:szCs w:val="22"/>
              </w:rPr>
            </w:pPr>
            <w:r w:rsidRPr="00FA6CB5">
              <w:rPr>
                <w:b/>
                <w:sz w:val="22"/>
                <w:szCs w:val="22"/>
              </w:rPr>
              <w:t>Degree sought</w:t>
            </w:r>
          </w:p>
        </w:tc>
        <w:tc>
          <w:tcPr>
            <w:tcW w:w="1800" w:type="dxa"/>
            <w:shd w:val="clear" w:color="auto" w:fill="F2F2F2"/>
          </w:tcPr>
          <w:p w14:paraId="28191288" w14:textId="77777777" w:rsidR="00240D55" w:rsidRPr="00FA6CB5" w:rsidRDefault="00240D55" w:rsidP="000D2EF5">
            <w:pPr>
              <w:jc w:val="center"/>
              <w:rPr>
                <w:b/>
                <w:sz w:val="22"/>
                <w:szCs w:val="22"/>
              </w:rPr>
            </w:pPr>
            <w:r w:rsidRPr="00FA6CB5">
              <w:rPr>
                <w:b/>
                <w:sz w:val="22"/>
                <w:szCs w:val="22"/>
              </w:rPr>
              <w:t xml:space="preserve">Expected completion date </w:t>
            </w:r>
          </w:p>
        </w:tc>
        <w:tc>
          <w:tcPr>
            <w:tcW w:w="2808" w:type="dxa"/>
            <w:shd w:val="clear" w:color="auto" w:fill="F2F2F2"/>
          </w:tcPr>
          <w:p w14:paraId="64E8BCB4" w14:textId="77777777" w:rsidR="00240D55" w:rsidRPr="00FA6CB5" w:rsidRDefault="00240D55" w:rsidP="000D2EF5">
            <w:pPr>
              <w:jc w:val="center"/>
              <w:rPr>
                <w:b/>
                <w:sz w:val="22"/>
                <w:szCs w:val="22"/>
              </w:rPr>
            </w:pPr>
            <w:r w:rsidRPr="00FA6CB5">
              <w:rPr>
                <w:b/>
                <w:sz w:val="22"/>
                <w:szCs w:val="22"/>
              </w:rPr>
              <w:t>Your role (major advisor, committee member)</w:t>
            </w:r>
          </w:p>
        </w:tc>
      </w:tr>
      <w:tr w:rsidR="00240D55" w:rsidRPr="00FA6CB5" w14:paraId="3F6BCB57" w14:textId="77777777" w:rsidTr="00AF5A49">
        <w:trPr>
          <w:trHeight w:val="340"/>
        </w:trPr>
        <w:tc>
          <w:tcPr>
            <w:tcW w:w="2873" w:type="dxa"/>
          </w:tcPr>
          <w:p w14:paraId="33DCC6CE" w14:textId="77777777" w:rsidR="00240D55" w:rsidRPr="00FA6CB5" w:rsidRDefault="00240D55" w:rsidP="000D2EF5">
            <w:pPr>
              <w:rPr>
                <w:sz w:val="22"/>
                <w:szCs w:val="22"/>
              </w:rPr>
            </w:pPr>
          </w:p>
        </w:tc>
        <w:tc>
          <w:tcPr>
            <w:tcW w:w="2257" w:type="dxa"/>
          </w:tcPr>
          <w:p w14:paraId="37C396B7" w14:textId="77777777" w:rsidR="00240D55" w:rsidRPr="00FA6CB5" w:rsidRDefault="00240D55" w:rsidP="000D2EF5">
            <w:pPr>
              <w:spacing w:line="286" w:lineRule="auto"/>
              <w:rPr>
                <w:sz w:val="22"/>
                <w:szCs w:val="22"/>
              </w:rPr>
            </w:pPr>
          </w:p>
        </w:tc>
        <w:tc>
          <w:tcPr>
            <w:tcW w:w="1170" w:type="dxa"/>
          </w:tcPr>
          <w:p w14:paraId="6579C810" w14:textId="77777777" w:rsidR="00240D55" w:rsidRPr="00FA6CB5" w:rsidRDefault="00240D55" w:rsidP="000D2EF5">
            <w:pPr>
              <w:spacing w:line="286" w:lineRule="auto"/>
              <w:rPr>
                <w:sz w:val="22"/>
                <w:szCs w:val="22"/>
              </w:rPr>
            </w:pPr>
          </w:p>
        </w:tc>
        <w:tc>
          <w:tcPr>
            <w:tcW w:w="1800" w:type="dxa"/>
          </w:tcPr>
          <w:p w14:paraId="0BFD0900" w14:textId="77777777" w:rsidR="00240D55" w:rsidRPr="00FA6CB5" w:rsidRDefault="00240D55" w:rsidP="000D2EF5">
            <w:pPr>
              <w:spacing w:line="286" w:lineRule="auto"/>
              <w:rPr>
                <w:sz w:val="22"/>
                <w:szCs w:val="22"/>
              </w:rPr>
            </w:pPr>
          </w:p>
        </w:tc>
        <w:tc>
          <w:tcPr>
            <w:tcW w:w="2808" w:type="dxa"/>
          </w:tcPr>
          <w:p w14:paraId="054EE9CB" w14:textId="77777777" w:rsidR="00240D55" w:rsidRPr="00FA6CB5" w:rsidRDefault="00240D55" w:rsidP="000D2EF5">
            <w:pPr>
              <w:spacing w:line="286" w:lineRule="auto"/>
              <w:rPr>
                <w:sz w:val="22"/>
                <w:szCs w:val="22"/>
              </w:rPr>
            </w:pPr>
          </w:p>
        </w:tc>
      </w:tr>
      <w:tr w:rsidR="00240D55" w:rsidRPr="00FA6CB5" w14:paraId="7717D07B" w14:textId="77777777" w:rsidTr="00AF5A49">
        <w:trPr>
          <w:trHeight w:val="340"/>
        </w:trPr>
        <w:tc>
          <w:tcPr>
            <w:tcW w:w="2873" w:type="dxa"/>
          </w:tcPr>
          <w:p w14:paraId="2564A418" w14:textId="77777777" w:rsidR="00240D55" w:rsidRPr="00FA6CB5" w:rsidRDefault="00240D55" w:rsidP="000D2EF5">
            <w:pPr>
              <w:rPr>
                <w:sz w:val="22"/>
                <w:szCs w:val="22"/>
              </w:rPr>
            </w:pPr>
          </w:p>
        </w:tc>
        <w:tc>
          <w:tcPr>
            <w:tcW w:w="2257" w:type="dxa"/>
          </w:tcPr>
          <w:p w14:paraId="20F7FE3E" w14:textId="77777777" w:rsidR="00240D55" w:rsidRPr="00FA6CB5" w:rsidRDefault="00240D55" w:rsidP="000D2EF5">
            <w:pPr>
              <w:spacing w:line="286" w:lineRule="auto"/>
              <w:rPr>
                <w:sz w:val="22"/>
                <w:szCs w:val="22"/>
              </w:rPr>
            </w:pPr>
          </w:p>
        </w:tc>
        <w:tc>
          <w:tcPr>
            <w:tcW w:w="1170" w:type="dxa"/>
          </w:tcPr>
          <w:p w14:paraId="64E15BF9" w14:textId="77777777" w:rsidR="00240D55" w:rsidRPr="00FA6CB5" w:rsidRDefault="00240D55" w:rsidP="000D2EF5">
            <w:pPr>
              <w:spacing w:line="286" w:lineRule="auto"/>
              <w:rPr>
                <w:sz w:val="22"/>
                <w:szCs w:val="22"/>
              </w:rPr>
            </w:pPr>
          </w:p>
        </w:tc>
        <w:tc>
          <w:tcPr>
            <w:tcW w:w="1800" w:type="dxa"/>
          </w:tcPr>
          <w:p w14:paraId="34925C4A" w14:textId="77777777" w:rsidR="00240D55" w:rsidRPr="00FA6CB5" w:rsidRDefault="00240D55" w:rsidP="000D2EF5">
            <w:pPr>
              <w:spacing w:line="286" w:lineRule="auto"/>
              <w:rPr>
                <w:sz w:val="22"/>
                <w:szCs w:val="22"/>
              </w:rPr>
            </w:pPr>
          </w:p>
        </w:tc>
        <w:tc>
          <w:tcPr>
            <w:tcW w:w="2808" w:type="dxa"/>
          </w:tcPr>
          <w:p w14:paraId="6DEB4DE2" w14:textId="77777777" w:rsidR="00240D55" w:rsidRPr="00FA6CB5" w:rsidRDefault="00240D55" w:rsidP="000D2EF5">
            <w:pPr>
              <w:spacing w:line="286" w:lineRule="auto"/>
              <w:rPr>
                <w:sz w:val="22"/>
                <w:szCs w:val="22"/>
              </w:rPr>
            </w:pPr>
          </w:p>
        </w:tc>
      </w:tr>
      <w:tr w:rsidR="00240D55" w:rsidRPr="00FA6CB5" w14:paraId="75DCF82C" w14:textId="77777777" w:rsidTr="00AF5A49">
        <w:trPr>
          <w:trHeight w:val="340"/>
        </w:trPr>
        <w:tc>
          <w:tcPr>
            <w:tcW w:w="2873" w:type="dxa"/>
          </w:tcPr>
          <w:p w14:paraId="67A608C6" w14:textId="77777777" w:rsidR="00240D55" w:rsidRPr="00FA6CB5" w:rsidRDefault="00240D55" w:rsidP="000D2EF5">
            <w:pPr>
              <w:rPr>
                <w:sz w:val="22"/>
                <w:szCs w:val="22"/>
              </w:rPr>
            </w:pPr>
          </w:p>
        </w:tc>
        <w:tc>
          <w:tcPr>
            <w:tcW w:w="2257" w:type="dxa"/>
          </w:tcPr>
          <w:p w14:paraId="67AB8B23" w14:textId="77777777" w:rsidR="00240D55" w:rsidRPr="00FA6CB5" w:rsidRDefault="00240D55" w:rsidP="000D2EF5">
            <w:pPr>
              <w:spacing w:line="286" w:lineRule="auto"/>
              <w:rPr>
                <w:sz w:val="22"/>
                <w:szCs w:val="22"/>
              </w:rPr>
            </w:pPr>
          </w:p>
        </w:tc>
        <w:tc>
          <w:tcPr>
            <w:tcW w:w="1170" w:type="dxa"/>
          </w:tcPr>
          <w:p w14:paraId="3B05BD8B" w14:textId="77777777" w:rsidR="00240D55" w:rsidRPr="00FA6CB5" w:rsidRDefault="00240D55" w:rsidP="000D2EF5">
            <w:pPr>
              <w:spacing w:line="286" w:lineRule="auto"/>
              <w:rPr>
                <w:sz w:val="22"/>
                <w:szCs w:val="22"/>
              </w:rPr>
            </w:pPr>
          </w:p>
        </w:tc>
        <w:tc>
          <w:tcPr>
            <w:tcW w:w="1800" w:type="dxa"/>
          </w:tcPr>
          <w:p w14:paraId="664552B0" w14:textId="77777777" w:rsidR="00240D55" w:rsidRPr="00FA6CB5" w:rsidRDefault="00240D55" w:rsidP="000D2EF5">
            <w:pPr>
              <w:spacing w:line="286" w:lineRule="auto"/>
              <w:rPr>
                <w:sz w:val="22"/>
                <w:szCs w:val="22"/>
              </w:rPr>
            </w:pPr>
          </w:p>
        </w:tc>
        <w:tc>
          <w:tcPr>
            <w:tcW w:w="2808" w:type="dxa"/>
          </w:tcPr>
          <w:p w14:paraId="0C8217F0" w14:textId="77777777" w:rsidR="00240D55" w:rsidRPr="00FA6CB5" w:rsidRDefault="00240D55" w:rsidP="000D2EF5">
            <w:pPr>
              <w:spacing w:line="286" w:lineRule="auto"/>
              <w:rPr>
                <w:sz w:val="22"/>
                <w:szCs w:val="22"/>
              </w:rPr>
            </w:pPr>
          </w:p>
        </w:tc>
      </w:tr>
    </w:tbl>
    <w:p w14:paraId="3929B3B6" w14:textId="77777777" w:rsidR="0086623B" w:rsidRDefault="0086623B" w:rsidP="00A213B0">
      <w:pPr>
        <w:rPr>
          <w:sz w:val="22"/>
          <w:szCs w:val="22"/>
        </w:rPr>
      </w:pPr>
    </w:p>
    <w:p w14:paraId="0FE00D2F" w14:textId="77777777" w:rsidR="00BC5C51" w:rsidRPr="00FA6CB5" w:rsidRDefault="00BC5C51" w:rsidP="00BC5C51">
      <w:pPr>
        <w:tabs>
          <w:tab w:val="left" w:pos="720"/>
          <w:tab w:val="left" w:pos="1440"/>
        </w:tabs>
        <w:ind w:left="1440" w:hanging="360"/>
        <w:rPr>
          <w:sz w:val="22"/>
          <w:szCs w:val="22"/>
        </w:rPr>
      </w:pPr>
      <w:r>
        <w:rPr>
          <w:sz w:val="22"/>
          <w:szCs w:val="22"/>
        </w:rPr>
        <w:t>e</w:t>
      </w:r>
      <w:r w:rsidRPr="00FA6CB5">
        <w:rPr>
          <w:sz w:val="22"/>
          <w:szCs w:val="22"/>
        </w:rPr>
        <w:t>.</w:t>
      </w:r>
      <w:r w:rsidRPr="00FA6CB5">
        <w:rPr>
          <w:sz w:val="22"/>
          <w:szCs w:val="22"/>
        </w:rPr>
        <w:tab/>
      </w:r>
      <w:r>
        <w:rPr>
          <w:sz w:val="22"/>
          <w:szCs w:val="22"/>
        </w:rPr>
        <w:t xml:space="preserve">Other advising (e.g., competency coaching, career advising) </w:t>
      </w:r>
    </w:p>
    <w:p w14:paraId="2166832B" w14:textId="77777777" w:rsidR="00BC5C51" w:rsidRPr="00FA6CB5" w:rsidRDefault="00BC5C51" w:rsidP="00BC5C51">
      <w:pPr>
        <w:rPr>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273"/>
        <w:gridCol w:w="5760"/>
      </w:tblGrid>
      <w:tr w:rsidR="00BC5C51" w:rsidRPr="00FA6CB5" w14:paraId="12980A15" w14:textId="77777777" w:rsidTr="007B6B8E">
        <w:trPr>
          <w:cantSplit/>
          <w:trHeight w:val="539"/>
          <w:tblHeader/>
        </w:trPr>
        <w:tc>
          <w:tcPr>
            <w:tcW w:w="2857" w:type="dxa"/>
            <w:shd w:val="clear" w:color="auto" w:fill="F2F2F2"/>
          </w:tcPr>
          <w:p w14:paraId="74C2B9D9" w14:textId="77777777" w:rsidR="00BC5C51" w:rsidRPr="00FA6CB5" w:rsidRDefault="00BC5C51" w:rsidP="00F8373E">
            <w:pPr>
              <w:rPr>
                <w:b/>
                <w:sz w:val="22"/>
                <w:szCs w:val="22"/>
                <w:u w:val="single"/>
              </w:rPr>
            </w:pPr>
            <w:r w:rsidRPr="00FA6CB5">
              <w:rPr>
                <w:b/>
                <w:sz w:val="22"/>
                <w:szCs w:val="22"/>
              </w:rPr>
              <w:t>Program type</w:t>
            </w:r>
          </w:p>
        </w:tc>
        <w:tc>
          <w:tcPr>
            <w:tcW w:w="2273" w:type="dxa"/>
            <w:shd w:val="clear" w:color="auto" w:fill="F2F2F2"/>
          </w:tcPr>
          <w:p w14:paraId="6D60A0A2" w14:textId="77777777" w:rsidR="00BC5C51" w:rsidRPr="00FA6CB5" w:rsidRDefault="00BC5C51" w:rsidP="00F8373E">
            <w:pPr>
              <w:jc w:val="center"/>
              <w:rPr>
                <w:b/>
                <w:sz w:val="22"/>
                <w:szCs w:val="22"/>
              </w:rPr>
            </w:pPr>
            <w:r>
              <w:rPr>
                <w:b/>
                <w:sz w:val="22"/>
                <w:szCs w:val="22"/>
              </w:rPr>
              <w:t xml:space="preserve">Number of students </w:t>
            </w:r>
            <w:r w:rsidRPr="00FA6CB5">
              <w:rPr>
                <w:b/>
                <w:sz w:val="22"/>
                <w:szCs w:val="22"/>
              </w:rPr>
              <w:t xml:space="preserve"> </w:t>
            </w:r>
          </w:p>
        </w:tc>
        <w:tc>
          <w:tcPr>
            <w:tcW w:w="5760" w:type="dxa"/>
            <w:shd w:val="clear" w:color="auto" w:fill="F2F2F2"/>
          </w:tcPr>
          <w:p w14:paraId="2EFF48C9" w14:textId="77777777" w:rsidR="00BC5C51" w:rsidRPr="00FA6CB5" w:rsidRDefault="00BC5C51" w:rsidP="00F8373E">
            <w:pPr>
              <w:jc w:val="center"/>
              <w:rPr>
                <w:b/>
                <w:sz w:val="22"/>
                <w:szCs w:val="22"/>
              </w:rPr>
            </w:pPr>
            <w:r w:rsidRPr="00FA6CB5">
              <w:rPr>
                <w:b/>
                <w:sz w:val="22"/>
                <w:szCs w:val="22"/>
              </w:rPr>
              <w:t xml:space="preserve">Your role (advisor, </w:t>
            </w:r>
            <w:r>
              <w:rPr>
                <w:b/>
                <w:sz w:val="22"/>
                <w:szCs w:val="22"/>
              </w:rPr>
              <w:t>coach, etc.</w:t>
            </w:r>
            <w:r w:rsidRPr="00FA6CB5">
              <w:rPr>
                <w:b/>
                <w:sz w:val="22"/>
                <w:szCs w:val="22"/>
              </w:rPr>
              <w:t>)</w:t>
            </w:r>
          </w:p>
        </w:tc>
      </w:tr>
      <w:tr w:rsidR="00BC5C51" w:rsidRPr="00FA6CB5" w14:paraId="4E42C601" w14:textId="77777777" w:rsidTr="007B6B8E">
        <w:trPr>
          <w:trHeight w:val="340"/>
        </w:trPr>
        <w:tc>
          <w:tcPr>
            <w:tcW w:w="2857" w:type="dxa"/>
          </w:tcPr>
          <w:p w14:paraId="6DC790E8" w14:textId="77777777" w:rsidR="00BC5C51" w:rsidRPr="00FA6CB5" w:rsidRDefault="00BC5C51" w:rsidP="00F8373E">
            <w:pPr>
              <w:rPr>
                <w:sz w:val="22"/>
                <w:szCs w:val="22"/>
              </w:rPr>
            </w:pPr>
          </w:p>
        </w:tc>
        <w:tc>
          <w:tcPr>
            <w:tcW w:w="2273" w:type="dxa"/>
          </w:tcPr>
          <w:p w14:paraId="1C0F06D9" w14:textId="77777777" w:rsidR="00BC5C51" w:rsidRPr="00FA6CB5" w:rsidRDefault="00BC5C51" w:rsidP="00F8373E">
            <w:pPr>
              <w:spacing w:line="286" w:lineRule="auto"/>
              <w:rPr>
                <w:sz w:val="22"/>
                <w:szCs w:val="22"/>
              </w:rPr>
            </w:pPr>
          </w:p>
        </w:tc>
        <w:tc>
          <w:tcPr>
            <w:tcW w:w="5760" w:type="dxa"/>
          </w:tcPr>
          <w:p w14:paraId="07868256" w14:textId="77777777" w:rsidR="00BC5C51" w:rsidRPr="00FA6CB5" w:rsidRDefault="00BC5C51" w:rsidP="00F8373E">
            <w:pPr>
              <w:spacing w:line="286" w:lineRule="auto"/>
              <w:rPr>
                <w:sz w:val="22"/>
                <w:szCs w:val="22"/>
              </w:rPr>
            </w:pPr>
          </w:p>
        </w:tc>
      </w:tr>
      <w:tr w:rsidR="00BC5C51" w:rsidRPr="00FA6CB5" w14:paraId="66082EE4" w14:textId="77777777" w:rsidTr="007B6B8E">
        <w:trPr>
          <w:trHeight w:val="340"/>
        </w:trPr>
        <w:tc>
          <w:tcPr>
            <w:tcW w:w="2857" w:type="dxa"/>
          </w:tcPr>
          <w:p w14:paraId="72B2E702" w14:textId="77777777" w:rsidR="00BC5C51" w:rsidRPr="00FA6CB5" w:rsidRDefault="00BC5C51" w:rsidP="00F8373E">
            <w:pPr>
              <w:rPr>
                <w:sz w:val="22"/>
                <w:szCs w:val="22"/>
              </w:rPr>
            </w:pPr>
          </w:p>
        </w:tc>
        <w:tc>
          <w:tcPr>
            <w:tcW w:w="2273" w:type="dxa"/>
          </w:tcPr>
          <w:p w14:paraId="54551EFA" w14:textId="77777777" w:rsidR="00BC5C51" w:rsidRPr="00FA6CB5" w:rsidRDefault="00BC5C51" w:rsidP="00F8373E">
            <w:pPr>
              <w:spacing w:line="286" w:lineRule="auto"/>
              <w:rPr>
                <w:sz w:val="22"/>
                <w:szCs w:val="22"/>
              </w:rPr>
            </w:pPr>
          </w:p>
        </w:tc>
        <w:tc>
          <w:tcPr>
            <w:tcW w:w="5760" w:type="dxa"/>
          </w:tcPr>
          <w:p w14:paraId="60924259" w14:textId="77777777" w:rsidR="00BC5C51" w:rsidRPr="00FA6CB5" w:rsidRDefault="00BC5C51" w:rsidP="00F8373E">
            <w:pPr>
              <w:spacing w:line="286" w:lineRule="auto"/>
              <w:rPr>
                <w:sz w:val="22"/>
                <w:szCs w:val="22"/>
              </w:rPr>
            </w:pPr>
          </w:p>
        </w:tc>
      </w:tr>
      <w:tr w:rsidR="00BC5C51" w:rsidRPr="00FA6CB5" w14:paraId="530B70F1" w14:textId="77777777" w:rsidTr="007B6B8E">
        <w:trPr>
          <w:trHeight w:val="340"/>
        </w:trPr>
        <w:tc>
          <w:tcPr>
            <w:tcW w:w="2857" w:type="dxa"/>
          </w:tcPr>
          <w:p w14:paraId="62FBC382" w14:textId="77777777" w:rsidR="00BC5C51" w:rsidRPr="00FA6CB5" w:rsidRDefault="00BC5C51" w:rsidP="00F8373E">
            <w:pPr>
              <w:rPr>
                <w:sz w:val="22"/>
                <w:szCs w:val="22"/>
              </w:rPr>
            </w:pPr>
          </w:p>
        </w:tc>
        <w:tc>
          <w:tcPr>
            <w:tcW w:w="2273" w:type="dxa"/>
          </w:tcPr>
          <w:p w14:paraId="6F883488" w14:textId="77777777" w:rsidR="00BC5C51" w:rsidRPr="00FA6CB5" w:rsidRDefault="00BC5C51" w:rsidP="00F8373E">
            <w:pPr>
              <w:spacing w:line="286" w:lineRule="auto"/>
              <w:rPr>
                <w:sz w:val="22"/>
                <w:szCs w:val="22"/>
              </w:rPr>
            </w:pPr>
          </w:p>
        </w:tc>
        <w:tc>
          <w:tcPr>
            <w:tcW w:w="5760" w:type="dxa"/>
          </w:tcPr>
          <w:p w14:paraId="57542B3C" w14:textId="77777777" w:rsidR="00BC5C51" w:rsidRPr="00FA6CB5" w:rsidRDefault="00BC5C51" w:rsidP="00F8373E">
            <w:pPr>
              <w:spacing w:line="286" w:lineRule="auto"/>
              <w:rPr>
                <w:sz w:val="22"/>
                <w:szCs w:val="22"/>
              </w:rPr>
            </w:pPr>
          </w:p>
        </w:tc>
      </w:tr>
    </w:tbl>
    <w:p w14:paraId="78F8A6B6" w14:textId="77777777" w:rsidR="00BC5C51" w:rsidRDefault="00BC5C51" w:rsidP="00A213B0">
      <w:pPr>
        <w:rPr>
          <w:sz w:val="22"/>
          <w:szCs w:val="22"/>
        </w:rPr>
      </w:pPr>
    </w:p>
    <w:p w14:paraId="76209A29" w14:textId="77777777" w:rsidR="00A213B0" w:rsidRDefault="00BC5C51" w:rsidP="007B6B8E">
      <w:pPr>
        <w:ind w:left="1440" w:hanging="360"/>
        <w:rPr>
          <w:sz w:val="22"/>
          <w:szCs w:val="22"/>
        </w:rPr>
      </w:pPr>
      <w:r>
        <w:rPr>
          <w:sz w:val="22"/>
          <w:szCs w:val="22"/>
        </w:rPr>
        <w:t>f</w:t>
      </w:r>
      <w:r w:rsidR="00A213B0" w:rsidRPr="00A213B0">
        <w:rPr>
          <w:sz w:val="22"/>
          <w:szCs w:val="22"/>
        </w:rPr>
        <w:t>.</w:t>
      </w:r>
      <w:r w:rsidR="00A213B0" w:rsidRPr="00A213B0">
        <w:rPr>
          <w:sz w:val="22"/>
          <w:szCs w:val="22"/>
        </w:rPr>
        <w:tab/>
      </w:r>
      <w:r w:rsidR="00A213B0">
        <w:rPr>
          <w:sz w:val="22"/>
          <w:szCs w:val="22"/>
        </w:rPr>
        <w:t>Contributions to curriculum</w:t>
      </w:r>
    </w:p>
    <w:p w14:paraId="5BC71572" w14:textId="77777777" w:rsidR="00A213B0" w:rsidRDefault="00A213B0" w:rsidP="00A213B0">
      <w:pPr>
        <w:rPr>
          <w:sz w:val="22"/>
          <w:szCs w:val="22"/>
        </w:rPr>
      </w:pPr>
    </w:p>
    <w:p w14:paraId="7F8EAEAC" w14:textId="77777777" w:rsidR="00A213B0" w:rsidRPr="00A213B0" w:rsidRDefault="00A213B0" w:rsidP="00A213B0">
      <w:pPr>
        <w:rPr>
          <w:i/>
          <w:sz w:val="20"/>
          <w:szCs w:val="22"/>
        </w:rPr>
      </w:pPr>
      <w:r w:rsidRPr="00A213B0">
        <w:rPr>
          <w:i/>
          <w:sz w:val="20"/>
          <w:szCs w:val="22"/>
        </w:rPr>
        <w:t>This section should detail development of new courses, revision of existing courses, and/or development of new instructional methods and/or materials for intramural use; explain each item briefly</w:t>
      </w:r>
      <w:r>
        <w:rPr>
          <w:i/>
          <w:sz w:val="20"/>
          <w:szCs w:val="22"/>
        </w:rPr>
        <w:t>, including the year</w:t>
      </w:r>
      <w:r w:rsidRPr="00A213B0">
        <w:rPr>
          <w:i/>
          <w:sz w:val="20"/>
          <w:szCs w:val="22"/>
        </w:rPr>
        <w:t>.</w:t>
      </w:r>
    </w:p>
    <w:p w14:paraId="1FCFEAC8" w14:textId="77777777" w:rsidR="00560512" w:rsidRDefault="00560512" w:rsidP="00A213B0">
      <w:pPr>
        <w:rPr>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240D55" w:rsidRPr="00A213B0" w14:paraId="05A35933" w14:textId="77777777" w:rsidTr="00AF5A49">
        <w:tc>
          <w:tcPr>
            <w:tcW w:w="10890" w:type="dxa"/>
          </w:tcPr>
          <w:p w14:paraId="066EBC86" w14:textId="77777777" w:rsidR="00A213B0" w:rsidRPr="0035675C" w:rsidRDefault="00A213B0" w:rsidP="00A213B0">
            <w:pPr>
              <w:rPr>
                <w:sz w:val="22"/>
                <w:szCs w:val="22"/>
              </w:rPr>
            </w:pPr>
          </w:p>
          <w:p w14:paraId="61430731" w14:textId="77777777" w:rsidR="00A213B0" w:rsidRDefault="00A213B0" w:rsidP="00A213B0">
            <w:pPr>
              <w:rPr>
                <w:sz w:val="22"/>
                <w:szCs w:val="22"/>
              </w:rPr>
            </w:pPr>
          </w:p>
          <w:p w14:paraId="6377CA93" w14:textId="77777777" w:rsidR="00E57EBC" w:rsidRPr="0035675C" w:rsidRDefault="00E57EBC" w:rsidP="00A213B0">
            <w:pPr>
              <w:rPr>
                <w:sz w:val="22"/>
                <w:szCs w:val="22"/>
              </w:rPr>
            </w:pPr>
          </w:p>
        </w:tc>
      </w:tr>
    </w:tbl>
    <w:p w14:paraId="66A1AD4D" w14:textId="77777777" w:rsidR="00A213B0" w:rsidRPr="00A213B0" w:rsidRDefault="00A213B0" w:rsidP="00A213B0">
      <w:pPr>
        <w:rPr>
          <w:sz w:val="22"/>
          <w:szCs w:val="22"/>
        </w:rPr>
      </w:pPr>
    </w:p>
    <w:p w14:paraId="63825084" w14:textId="77777777" w:rsidR="00560512" w:rsidRDefault="00560512" w:rsidP="00560512">
      <w:pPr>
        <w:rPr>
          <w:sz w:val="22"/>
        </w:rPr>
      </w:pPr>
      <w:r w:rsidRPr="00C7526B">
        <w:rPr>
          <w:sz w:val="22"/>
        </w:rPr>
        <w:tab/>
      </w:r>
      <w:r w:rsidRPr="00C7526B">
        <w:rPr>
          <w:sz w:val="22"/>
        </w:rPr>
        <w:tab/>
        <w:t>2.</w:t>
      </w:r>
      <w:r w:rsidRPr="00C7526B">
        <w:rPr>
          <w:sz w:val="22"/>
        </w:rPr>
        <w:tab/>
        <w:t>Evaluation of teaching ability</w:t>
      </w:r>
    </w:p>
    <w:p w14:paraId="1957C739" w14:textId="77777777" w:rsidR="00CF3BE6" w:rsidRDefault="00CF3BE6" w:rsidP="00560512">
      <w:pPr>
        <w:rPr>
          <w:sz w:val="22"/>
        </w:rPr>
      </w:pPr>
    </w:p>
    <w:p w14:paraId="5782A56E" w14:textId="77777777" w:rsidR="00560512" w:rsidRPr="00C7526B" w:rsidRDefault="00560512" w:rsidP="00CF3BE6">
      <w:pPr>
        <w:ind w:left="720" w:firstLine="360"/>
        <w:rPr>
          <w:sz w:val="22"/>
        </w:rPr>
      </w:pPr>
      <w:r w:rsidRPr="00C7526B">
        <w:rPr>
          <w:sz w:val="22"/>
        </w:rPr>
        <w:t>a.</w:t>
      </w:r>
      <w:r w:rsidRPr="00C7526B">
        <w:rPr>
          <w:sz w:val="22"/>
        </w:rPr>
        <w:tab/>
        <w:t>Student evaluations</w:t>
      </w:r>
      <w:r w:rsidR="008C21C0">
        <w:rPr>
          <w:sz w:val="22"/>
        </w:rPr>
        <w:t xml:space="preserve"> of teaching</w:t>
      </w:r>
    </w:p>
    <w:p w14:paraId="4A1150FD" w14:textId="77777777" w:rsidR="00560512" w:rsidRPr="00C7526B" w:rsidRDefault="00560512" w:rsidP="00560512">
      <w:pPr>
        <w:rPr>
          <w:sz w:val="22"/>
        </w:rPr>
      </w:pPr>
    </w:p>
    <w:p w14:paraId="155CE68F" w14:textId="77777777" w:rsidR="00560512" w:rsidRPr="00C7526B" w:rsidRDefault="00560512" w:rsidP="00560512">
      <w:pPr>
        <w:rPr>
          <w:i/>
          <w:sz w:val="20"/>
        </w:rPr>
      </w:pPr>
      <w:r w:rsidRPr="00C7526B">
        <w:rPr>
          <w:i/>
          <w:sz w:val="20"/>
        </w:rPr>
        <w:t xml:space="preserve">An evaluation of the candidate's capabilities as a lecturer and/or as a clinical preceptor by trainees should be included.  Do not include copies of individual evaluations from students. For each pertinent course, summarize formal evaluations </w:t>
      </w:r>
      <w:r w:rsidR="00A213B0">
        <w:rPr>
          <w:i/>
          <w:sz w:val="20"/>
        </w:rPr>
        <w:t>and d</w:t>
      </w:r>
      <w:r w:rsidRPr="00C7526B">
        <w:rPr>
          <w:i/>
          <w:sz w:val="20"/>
        </w:rPr>
        <w:t xml:space="preserve">ocument trends over the last 5 years. </w:t>
      </w:r>
    </w:p>
    <w:p w14:paraId="2805BDF6"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8552"/>
      </w:tblGrid>
      <w:tr w:rsidR="006724FD" w:rsidRPr="00A213B0" w14:paraId="42029824" w14:textId="77777777" w:rsidTr="000D2EF5">
        <w:tc>
          <w:tcPr>
            <w:tcW w:w="2160" w:type="dxa"/>
            <w:shd w:val="clear" w:color="auto" w:fill="F2F2F2"/>
          </w:tcPr>
          <w:p w14:paraId="7F55612D" w14:textId="77777777" w:rsidR="00A213B0" w:rsidRPr="00AF5A49" w:rsidRDefault="00A213B0" w:rsidP="00560512">
            <w:pPr>
              <w:rPr>
                <w:b/>
                <w:sz w:val="22"/>
              </w:rPr>
            </w:pPr>
            <w:r w:rsidRPr="00AF5A49">
              <w:rPr>
                <w:b/>
                <w:sz w:val="22"/>
              </w:rPr>
              <w:lastRenderedPageBreak/>
              <w:t>Course</w:t>
            </w:r>
          </w:p>
        </w:tc>
        <w:tc>
          <w:tcPr>
            <w:tcW w:w="8730" w:type="dxa"/>
            <w:shd w:val="clear" w:color="auto" w:fill="F2F2F2"/>
          </w:tcPr>
          <w:p w14:paraId="097E0140" w14:textId="77777777" w:rsidR="00A213B0" w:rsidRPr="00AF5A49" w:rsidRDefault="007B4A36" w:rsidP="00560512">
            <w:pPr>
              <w:rPr>
                <w:b/>
                <w:sz w:val="22"/>
              </w:rPr>
            </w:pPr>
            <w:r w:rsidRPr="00AF5A49">
              <w:rPr>
                <w:b/>
                <w:sz w:val="22"/>
              </w:rPr>
              <w:t xml:space="preserve">Summary of </w:t>
            </w:r>
            <w:r w:rsidR="00A213B0" w:rsidRPr="00AF5A49">
              <w:rPr>
                <w:b/>
                <w:sz w:val="22"/>
              </w:rPr>
              <w:t>Outcomes</w:t>
            </w:r>
          </w:p>
        </w:tc>
      </w:tr>
      <w:tr w:rsidR="006724FD" w:rsidRPr="00A213B0" w14:paraId="7B90A821" w14:textId="77777777" w:rsidTr="006724FD">
        <w:trPr>
          <w:trHeight w:val="287"/>
        </w:trPr>
        <w:tc>
          <w:tcPr>
            <w:tcW w:w="2160" w:type="dxa"/>
          </w:tcPr>
          <w:p w14:paraId="78937724" w14:textId="77777777" w:rsidR="00A213B0" w:rsidRPr="00A213B0" w:rsidRDefault="00A213B0" w:rsidP="00560512">
            <w:pPr>
              <w:rPr>
                <w:sz w:val="22"/>
              </w:rPr>
            </w:pPr>
          </w:p>
        </w:tc>
        <w:tc>
          <w:tcPr>
            <w:tcW w:w="8730" w:type="dxa"/>
          </w:tcPr>
          <w:p w14:paraId="4C4E86A8" w14:textId="77777777" w:rsidR="00A213B0" w:rsidRPr="00A213B0" w:rsidRDefault="00A213B0" w:rsidP="00560512">
            <w:pPr>
              <w:rPr>
                <w:sz w:val="22"/>
              </w:rPr>
            </w:pPr>
          </w:p>
        </w:tc>
      </w:tr>
      <w:tr w:rsidR="006724FD" w:rsidRPr="00A213B0" w14:paraId="246EB990" w14:textId="77777777" w:rsidTr="006724FD">
        <w:tc>
          <w:tcPr>
            <w:tcW w:w="2160" w:type="dxa"/>
          </w:tcPr>
          <w:p w14:paraId="778EF6AA" w14:textId="77777777" w:rsidR="00A213B0" w:rsidRPr="00A213B0" w:rsidRDefault="00A213B0" w:rsidP="00560512">
            <w:pPr>
              <w:rPr>
                <w:sz w:val="22"/>
              </w:rPr>
            </w:pPr>
          </w:p>
        </w:tc>
        <w:tc>
          <w:tcPr>
            <w:tcW w:w="8730" w:type="dxa"/>
          </w:tcPr>
          <w:p w14:paraId="4299E18D" w14:textId="77777777" w:rsidR="00A213B0" w:rsidRPr="00A213B0" w:rsidRDefault="00A213B0" w:rsidP="00560512">
            <w:pPr>
              <w:rPr>
                <w:sz w:val="22"/>
              </w:rPr>
            </w:pPr>
          </w:p>
        </w:tc>
      </w:tr>
      <w:tr w:rsidR="006724FD" w:rsidRPr="00A213B0" w14:paraId="434997F8" w14:textId="77777777" w:rsidTr="006724FD">
        <w:trPr>
          <w:trHeight w:val="287"/>
        </w:trPr>
        <w:tc>
          <w:tcPr>
            <w:tcW w:w="2160" w:type="dxa"/>
          </w:tcPr>
          <w:p w14:paraId="46D18CE6" w14:textId="77777777" w:rsidR="00A213B0" w:rsidRPr="00A213B0" w:rsidRDefault="00A213B0" w:rsidP="00560512">
            <w:pPr>
              <w:rPr>
                <w:sz w:val="22"/>
              </w:rPr>
            </w:pPr>
          </w:p>
        </w:tc>
        <w:tc>
          <w:tcPr>
            <w:tcW w:w="8730" w:type="dxa"/>
          </w:tcPr>
          <w:p w14:paraId="7017273F" w14:textId="77777777" w:rsidR="00A213B0" w:rsidRPr="00A213B0" w:rsidRDefault="00A213B0" w:rsidP="00560512">
            <w:pPr>
              <w:rPr>
                <w:sz w:val="22"/>
              </w:rPr>
            </w:pPr>
          </w:p>
        </w:tc>
      </w:tr>
      <w:tr w:rsidR="006724FD" w:rsidRPr="00A213B0" w14:paraId="2E1F050C" w14:textId="77777777" w:rsidTr="006724FD">
        <w:tc>
          <w:tcPr>
            <w:tcW w:w="2160" w:type="dxa"/>
          </w:tcPr>
          <w:p w14:paraId="7957D723" w14:textId="77777777" w:rsidR="00A213B0" w:rsidRPr="00A213B0" w:rsidRDefault="00A213B0" w:rsidP="00560512">
            <w:pPr>
              <w:rPr>
                <w:sz w:val="22"/>
              </w:rPr>
            </w:pPr>
          </w:p>
        </w:tc>
        <w:tc>
          <w:tcPr>
            <w:tcW w:w="8730" w:type="dxa"/>
          </w:tcPr>
          <w:p w14:paraId="39E555F2" w14:textId="77777777" w:rsidR="00A213B0" w:rsidRPr="00A213B0" w:rsidRDefault="00A213B0" w:rsidP="00560512">
            <w:pPr>
              <w:rPr>
                <w:sz w:val="22"/>
              </w:rPr>
            </w:pPr>
          </w:p>
        </w:tc>
      </w:tr>
      <w:tr w:rsidR="006724FD" w:rsidRPr="00A213B0" w14:paraId="0DEC4E7B" w14:textId="77777777" w:rsidTr="006724FD">
        <w:tc>
          <w:tcPr>
            <w:tcW w:w="2160" w:type="dxa"/>
          </w:tcPr>
          <w:p w14:paraId="771178EB" w14:textId="77777777" w:rsidR="00A213B0" w:rsidRPr="00A213B0" w:rsidRDefault="00A213B0" w:rsidP="00560512">
            <w:pPr>
              <w:rPr>
                <w:sz w:val="22"/>
              </w:rPr>
            </w:pPr>
          </w:p>
        </w:tc>
        <w:tc>
          <w:tcPr>
            <w:tcW w:w="8730" w:type="dxa"/>
          </w:tcPr>
          <w:p w14:paraId="7458CE39" w14:textId="77777777" w:rsidR="00A213B0" w:rsidRPr="00A213B0" w:rsidRDefault="00A213B0" w:rsidP="00560512">
            <w:pPr>
              <w:rPr>
                <w:sz w:val="22"/>
              </w:rPr>
            </w:pPr>
          </w:p>
        </w:tc>
      </w:tr>
    </w:tbl>
    <w:p w14:paraId="3D8B7C35" w14:textId="77777777" w:rsidR="00CF3BE6" w:rsidRDefault="00CF3BE6" w:rsidP="00560512">
      <w:pPr>
        <w:rPr>
          <w:sz w:val="22"/>
        </w:rPr>
      </w:pPr>
    </w:p>
    <w:p w14:paraId="2B28C796" w14:textId="77777777" w:rsidR="00560512" w:rsidRPr="00C7526B" w:rsidRDefault="00560512" w:rsidP="00CF3BE6">
      <w:pPr>
        <w:ind w:left="720" w:firstLine="360"/>
        <w:rPr>
          <w:sz w:val="22"/>
        </w:rPr>
      </w:pPr>
      <w:r w:rsidRPr="00C7526B">
        <w:rPr>
          <w:sz w:val="22"/>
        </w:rPr>
        <w:t>b.</w:t>
      </w:r>
      <w:r w:rsidRPr="00C7526B">
        <w:rPr>
          <w:sz w:val="22"/>
        </w:rPr>
        <w:tab/>
        <w:t>Supervisor/peer evaluation</w:t>
      </w:r>
      <w:r w:rsidR="008C21C0">
        <w:rPr>
          <w:sz w:val="22"/>
        </w:rPr>
        <w:t xml:space="preserve"> of teaching</w:t>
      </w:r>
    </w:p>
    <w:p w14:paraId="567D8029" w14:textId="77777777" w:rsidR="00560512" w:rsidRPr="00C7526B" w:rsidRDefault="00560512" w:rsidP="00560512">
      <w:pPr>
        <w:rPr>
          <w:sz w:val="22"/>
        </w:rPr>
      </w:pPr>
    </w:p>
    <w:p w14:paraId="27AA875A" w14:textId="77777777" w:rsidR="00560512" w:rsidRPr="00A213B0" w:rsidRDefault="00560512" w:rsidP="00560512">
      <w:pPr>
        <w:rPr>
          <w:b/>
          <w:i/>
          <w:sz w:val="20"/>
        </w:rPr>
      </w:pPr>
      <w:r w:rsidRPr="00C7526B">
        <w:rPr>
          <w:i/>
          <w:sz w:val="20"/>
        </w:rPr>
        <w:t>Departmental chairs, immediate supervisors, or module</w:t>
      </w:r>
      <w:r w:rsidR="008C21C0">
        <w:rPr>
          <w:i/>
          <w:sz w:val="20"/>
        </w:rPr>
        <w:t xml:space="preserve">/clerkship </w:t>
      </w:r>
      <w:r w:rsidRPr="00C7526B">
        <w:rPr>
          <w:i/>
          <w:sz w:val="20"/>
        </w:rPr>
        <w:t>directors should carefully evaluate the candidate's ability to teach.  If formal evaluations are conducted on a yearly basis, the trends in performance over the last 5 years should be documented.</w:t>
      </w:r>
      <w:r w:rsidR="00857CE9" w:rsidRPr="00C7526B">
        <w:rPr>
          <w:i/>
          <w:sz w:val="20"/>
        </w:rPr>
        <w:t xml:space="preserve"> </w:t>
      </w:r>
      <w:r w:rsidR="00857CE9" w:rsidRPr="00A213B0">
        <w:rPr>
          <w:b/>
          <w:i/>
          <w:sz w:val="20"/>
        </w:rPr>
        <w:t>RELEVANT LETTERS MAY BE INCLUDED IN THE APPENDIX – IF SO, NOTE IN THE BOX BELOW.</w:t>
      </w:r>
    </w:p>
    <w:p w14:paraId="54175518"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240D55" w:rsidRPr="00EB27F9" w14:paraId="6B44299D" w14:textId="77777777" w:rsidTr="006724FD">
        <w:tc>
          <w:tcPr>
            <w:tcW w:w="10890" w:type="dxa"/>
          </w:tcPr>
          <w:p w14:paraId="1E286BE9" w14:textId="77777777" w:rsidR="00857CE9" w:rsidRPr="00EB27F9" w:rsidRDefault="00857CE9" w:rsidP="00560512">
            <w:pPr>
              <w:rPr>
                <w:sz w:val="22"/>
              </w:rPr>
            </w:pPr>
          </w:p>
          <w:p w14:paraId="0FC09C98" w14:textId="77777777" w:rsidR="00857CE9" w:rsidRPr="00EB27F9" w:rsidRDefault="00857CE9" w:rsidP="00560512">
            <w:pPr>
              <w:rPr>
                <w:sz w:val="22"/>
              </w:rPr>
            </w:pPr>
          </w:p>
        </w:tc>
      </w:tr>
    </w:tbl>
    <w:p w14:paraId="30FD674B" w14:textId="77777777" w:rsidR="00CF3BE6" w:rsidRDefault="00CF3BE6" w:rsidP="00560512">
      <w:pPr>
        <w:rPr>
          <w:sz w:val="22"/>
        </w:rPr>
      </w:pPr>
    </w:p>
    <w:p w14:paraId="04707A72" w14:textId="77777777" w:rsidR="00560512" w:rsidRPr="00C7526B" w:rsidRDefault="00560512" w:rsidP="00CF3BE6">
      <w:pPr>
        <w:ind w:left="720" w:firstLine="360"/>
        <w:rPr>
          <w:sz w:val="22"/>
        </w:rPr>
      </w:pPr>
      <w:r w:rsidRPr="00C7526B">
        <w:rPr>
          <w:sz w:val="22"/>
        </w:rPr>
        <w:t>c.</w:t>
      </w:r>
      <w:r w:rsidRPr="00C7526B">
        <w:rPr>
          <w:sz w:val="22"/>
        </w:rPr>
        <w:tab/>
        <w:t xml:space="preserve">Teaching awards </w:t>
      </w:r>
    </w:p>
    <w:p w14:paraId="6A1624DA" w14:textId="77777777" w:rsidR="00560512" w:rsidRPr="00C7526B" w:rsidRDefault="00560512" w:rsidP="00560512">
      <w:pPr>
        <w:rPr>
          <w:sz w:val="22"/>
        </w:rPr>
      </w:pPr>
    </w:p>
    <w:p w14:paraId="6E90BD4C" w14:textId="77777777" w:rsidR="00560512" w:rsidRPr="00C7526B" w:rsidRDefault="00560512" w:rsidP="00560512">
      <w:pPr>
        <w:rPr>
          <w:i/>
          <w:sz w:val="20"/>
        </w:rPr>
      </w:pPr>
      <w:r w:rsidRPr="00C7526B">
        <w:rPr>
          <w:i/>
          <w:sz w:val="20"/>
        </w:rPr>
        <w:t>Awards given within the College as well as awards presented by regional or national professional groups should be documented here.</w:t>
      </w:r>
      <w:r w:rsidR="00857CE9" w:rsidRPr="00C7526B">
        <w:rPr>
          <w:i/>
          <w:sz w:val="20"/>
        </w:rPr>
        <w:t xml:space="preserve"> Include information regarding the source of each award.</w:t>
      </w:r>
    </w:p>
    <w:p w14:paraId="41BB0159"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810"/>
      </w:tblGrid>
      <w:tr w:rsidR="000D2EF5" w:rsidRPr="00A213B0" w14:paraId="7437E06B" w14:textId="77777777" w:rsidTr="000D2EF5">
        <w:tc>
          <w:tcPr>
            <w:tcW w:w="1080" w:type="dxa"/>
            <w:shd w:val="clear" w:color="auto" w:fill="F2F2F2"/>
          </w:tcPr>
          <w:p w14:paraId="3E2F8D2C" w14:textId="77777777" w:rsidR="00857CE9" w:rsidRPr="00AF5A49" w:rsidRDefault="00857CE9" w:rsidP="00560512">
            <w:pPr>
              <w:rPr>
                <w:b/>
                <w:sz w:val="22"/>
              </w:rPr>
            </w:pPr>
            <w:r w:rsidRPr="00AF5A49">
              <w:rPr>
                <w:b/>
                <w:sz w:val="22"/>
              </w:rPr>
              <w:t>Year</w:t>
            </w:r>
          </w:p>
        </w:tc>
        <w:tc>
          <w:tcPr>
            <w:tcW w:w="9810" w:type="dxa"/>
            <w:shd w:val="clear" w:color="auto" w:fill="F2F2F2"/>
          </w:tcPr>
          <w:p w14:paraId="4147A2A8" w14:textId="77777777" w:rsidR="00857CE9" w:rsidRPr="00AF5A49" w:rsidRDefault="00857CE9" w:rsidP="00560512">
            <w:pPr>
              <w:rPr>
                <w:b/>
                <w:sz w:val="22"/>
              </w:rPr>
            </w:pPr>
            <w:r w:rsidRPr="00AF5A49">
              <w:rPr>
                <w:b/>
                <w:sz w:val="22"/>
              </w:rPr>
              <w:t>Award</w:t>
            </w:r>
          </w:p>
        </w:tc>
      </w:tr>
      <w:tr w:rsidR="00240D55" w:rsidRPr="00A213B0" w14:paraId="7AF5F6BC" w14:textId="77777777" w:rsidTr="006724FD">
        <w:tc>
          <w:tcPr>
            <w:tcW w:w="1080" w:type="dxa"/>
          </w:tcPr>
          <w:p w14:paraId="1EA95D76" w14:textId="77777777" w:rsidR="00857CE9" w:rsidRPr="00A213B0" w:rsidRDefault="00857CE9" w:rsidP="00560512">
            <w:pPr>
              <w:rPr>
                <w:sz w:val="22"/>
              </w:rPr>
            </w:pPr>
          </w:p>
        </w:tc>
        <w:tc>
          <w:tcPr>
            <w:tcW w:w="9810" w:type="dxa"/>
          </w:tcPr>
          <w:p w14:paraId="6273439E" w14:textId="77777777" w:rsidR="00857CE9" w:rsidRPr="00A213B0" w:rsidRDefault="00857CE9" w:rsidP="00560512">
            <w:pPr>
              <w:rPr>
                <w:sz w:val="22"/>
              </w:rPr>
            </w:pPr>
          </w:p>
        </w:tc>
      </w:tr>
      <w:tr w:rsidR="00240D55" w:rsidRPr="00A213B0" w14:paraId="115E8CF8" w14:textId="77777777" w:rsidTr="006724FD">
        <w:tc>
          <w:tcPr>
            <w:tcW w:w="1080" w:type="dxa"/>
          </w:tcPr>
          <w:p w14:paraId="4907918B" w14:textId="77777777" w:rsidR="00857CE9" w:rsidRPr="00A213B0" w:rsidRDefault="00857CE9" w:rsidP="00560512">
            <w:pPr>
              <w:rPr>
                <w:sz w:val="22"/>
              </w:rPr>
            </w:pPr>
          </w:p>
        </w:tc>
        <w:tc>
          <w:tcPr>
            <w:tcW w:w="9810" w:type="dxa"/>
          </w:tcPr>
          <w:p w14:paraId="42675617" w14:textId="77777777" w:rsidR="00857CE9" w:rsidRPr="00A213B0" w:rsidRDefault="00857CE9" w:rsidP="00560512">
            <w:pPr>
              <w:rPr>
                <w:sz w:val="22"/>
              </w:rPr>
            </w:pPr>
          </w:p>
        </w:tc>
      </w:tr>
    </w:tbl>
    <w:p w14:paraId="7352CD0C" w14:textId="77777777" w:rsidR="0062548D" w:rsidRDefault="0062548D">
      <w:pPr>
        <w:widowControl/>
        <w:autoSpaceDE/>
        <w:autoSpaceDN/>
        <w:adjustRightInd/>
        <w:rPr>
          <w:sz w:val="22"/>
        </w:rPr>
      </w:pPr>
      <w:r>
        <w:rPr>
          <w:sz w:val="22"/>
        </w:rPr>
        <w:br w:type="page"/>
      </w:r>
    </w:p>
    <w:p w14:paraId="4A914616" w14:textId="77777777" w:rsidR="00560512" w:rsidRPr="00C7526B" w:rsidRDefault="006D1042" w:rsidP="007B6B8E">
      <w:pPr>
        <w:ind w:left="360"/>
        <w:rPr>
          <w:sz w:val="22"/>
        </w:rPr>
      </w:pPr>
      <w:r>
        <w:rPr>
          <w:sz w:val="22"/>
        </w:rPr>
        <w:lastRenderedPageBreak/>
        <w:t>B.</w:t>
      </w:r>
      <w:r>
        <w:rPr>
          <w:sz w:val="22"/>
        </w:rPr>
        <w:tab/>
        <w:t>Scholarly Activities</w:t>
      </w:r>
    </w:p>
    <w:p w14:paraId="423A963B" w14:textId="77777777" w:rsidR="00560512" w:rsidRPr="00C7526B" w:rsidRDefault="00560512" w:rsidP="00560512">
      <w:pPr>
        <w:rPr>
          <w:sz w:val="22"/>
        </w:rPr>
      </w:pPr>
    </w:p>
    <w:p w14:paraId="5CA21FE9" w14:textId="77777777" w:rsidR="00CF3BE6" w:rsidRDefault="00560512" w:rsidP="00CF3BE6">
      <w:pPr>
        <w:rPr>
          <w:i/>
          <w:sz w:val="20"/>
        </w:rPr>
      </w:pPr>
      <w:r w:rsidRPr="00C7526B">
        <w:rPr>
          <w:i/>
          <w:sz w:val="20"/>
        </w:rPr>
        <w:t>This section encompasses a major criterion for promotion and/or tenure.  Both scholarship and excellence are expected for promotion and tenure.  Scholarship must be documented in the major area identified by the appointment track (research, medical education, or clinical practice) for either promotion or tenure.  Attention to detail and completeness in organizing the material of this section is necessary.</w:t>
      </w:r>
    </w:p>
    <w:p w14:paraId="52AF1C9D" w14:textId="77777777" w:rsidR="00CF3BE6" w:rsidRDefault="00CF3BE6" w:rsidP="00CF3BE6">
      <w:pPr>
        <w:rPr>
          <w:i/>
          <w:sz w:val="20"/>
        </w:rPr>
      </w:pPr>
    </w:p>
    <w:p w14:paraId="22E98D40" w14:textId="77777777" w:rsidR="00CF3BE6" w:rsidRDefault="00560512" w:rsidP="00CF3BE6">
      <w:pPr>
        <w:ind w:left="360" w:firstLine="360"/>
        <w:rPr>
          <w:sz w:val="22"/>
        </w:rPr>
      </w:pPr>
      <w:r w:rsidRPr="00C7526B">
        <w:rPr>
          <w:sz w:val="22"/>
        </w:rPr>
        <w:t>1.</w:t>
      </w:r>
      <w:r w:rsidRPr="00C7526B">
        <w:rPr>
          <w:sz w:val="22"/>
        </w:rPr>
        <w:tab/>
        <w:t>Publications and funding</w:t>
      </w:r>
    </w:p>
    <w:p w14:paraId="74DC9E66" w14:textId="77777777" w:rsidR="00CF3BE6" w:rsidRDefault="00CF3BE6" w:rsidP="00CF3BE6">
      <w:pPr>
        <w:ind w:left="360" w:firstLine="360"/>
        <w:rPr>
          <w:sz w:val="22"/>
        </w:rPr>
      </w:pPr>
    </w:p>
    <w:p w14:paraId="4EB59A34" w14:textId="77777777" w:rsidR="00560512" w:rsidRPr="00C7526B" w:rsidRDefault="00560512" w:rsidP="00CF3BE6">
      <w:pPr>
        <w:ind w:left="720" w:firstLine="360"/>
        <w:rPr>
          <w:sz w:val="22"/>
        </w:rPr>
      </w:pPr>
      <w:r w:rsidRPr="00C7526B">
        <w:rPr>
          <w:sz w:val="22"/>
        </w:rPr>
        <w:t>a.</w:t>
      </w:r>
      <w:r w:rsidRPr="00C7526B">
        <w:rPr>
          <w:sz w:val="22"/>
        </w:rPr>
        <w:tab/>
        <w:t>Published, peer-reviewed contributions</w:t>
      </w:r>
    </w:p>
    <w:p w14:paraId="27E98D24" w14:textId="77777777" w:rsidR="00560512" w:rsidRPr="00C7526B" w:rsidRDefault="00560512" w:rsidP="00560512">
      <w:pPr>
        <w:rPr>
          <w:sz w:val="22"/>
        </w:rPr>
      </w:pPr>
    </w:p>
    <w:p w14:paraId="45D86629" w14:textId="77777777" w:rsidR="00560512" w:rsidRPr="00C7526B" w:rsidRDefault="00560512" w:rsidP="00560512">
      <w:pPr>
        <w:rPr>
          <w:i/>
          <w:sz w:val="20"/>
        </w:rPr>
      </w:pPr>
      <w:r w:rsidRPr="00C7526B">
        <w:rPr>
          <w:i/>
          <w:sz w:val="20"/>
        </w:rPr>
        <w:t>Only those publications published in bona fide professional journals</w:t>
      </w:r>
      <w:r w:rsidR="006612D3">
        <w:rPr>
          <w:i/>
          <w:sz w:val="20"/>
        </w:rPr>
        <w:t xml:space="preserve"> or registered patents</w:t>
      </w:r>
      <w:r w:rsidRPr="00C7526B">
        <w:rPr>
          <w:i/>
          <w:sz w:val="20"/>
        </w:rPr>
        <w:t xml:space="preserve"> should be included in this section.  List authors' names as they appear in the literature, followed by the title of the publication, name of the journal, volume number, inclusive pages and year.  Reprints of the 3 most representative publications should be included in the Appendix.  </w:t>
      </w:r>
      <w:r w:rsidRPr="00C7526B">
        <w:rPr>
          <w:b/>
          <w:i/>
          <w:sz w:val="20"/>
        </w:rPr>
        <w:t>ANNOTATION OF THE CANDIDATE’S ROLE MAY BE HELPFUL IF NOT THE FIRST OR LAST AUTHOR</w:t>
      </w:r>
      <w:r w:rsidRPr="00C7526B">
        <w:rPr>
          <w:i/>
          <w:sz w:val="20"/>
        </w:rPr>
        <w:t>.</w:t>
      </w:r>
    </w:p>
    <w:p w14:paraId="19D402B2"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D55" w:rsidRPr="00EB27F9" w14:paraId="1E21EB23" w14:textId="77777777" w:rsidTr="000D2EF5">
        <w:trPr>
          <w:tblHeader/>
        </w:trPr>
        <w:tc>
          <w:tcPr>
            <w:tcW w:w="10890" w:type="dxa"/>
            <w:shd w:val="clear" w:color="auto" w:fill="F2F2F2"/>
          </w:tcPr>
          <w:p w14:paraId="75782B4C" w14:textId="77777777" w:rsidR="005576B8" w:rsidRPr="00AF5A49" w:rsidRDefault="005576B8" w:rsidP="00560512">
            <w:pPr>
              <w:rPr>
                <w:b/>
                <w:sz w:val="22"/>
              </w:rPr>
            </w:pPr>
            <w:r w:rsidRPr="00AF5A49">
              <w:rPr>
                <w:b/>
                <w:sz w:val="22"/>
              </w:rPr>
              <w:t>Published, peer-reviewed contributions</w:t>
            </w:r>
          </w:p>
        </w:tc>
      </w:tr>
      <w:tr w:rsidR="00240D55" w:rsidRPr="00EB27F9" w14:paraId="0CDB49EA" w14:textId="77777777" w:rsidTr="006724FD">
        <w:tc>
          <w:tcPr>
            <w:tcW w:w="10890" w:type="dxa"/>
          </w:tcPr>
          <w:p w14:paraId="1646602E" w14:textId="77777777" w:rsidR="008D4ED1" w:rsidRDefault="008D4ED1" w:rsidP="008D4ED1">
            <w:pPr>
              <w:rPr>
                <w:sz w:val="22"/>
              </w:rPr>
            </w:pPr>
          </w:p>
          <w:p w14:paraId="24E47C9C" w14:textId="77777777" w:rsidR="008D4ED1" w:rsidRDefault="008D4ED1" w:rsidP="008D4ED1">
            <w:pPr>
              <w:rPr>
                <w:sz w:val="22"/>
              </w:rPr>
            </w:pPr>
          </w:p>
          <w:p w14:paraId="6C8D337A" w14:textId="77777777" w:rsidR="008D4ED1" w:rsidRDefault="008D4ED1" w:rsidP="008D4ED1">
            <w:pPr>
              <w:rPr>
                <w:sz w:val="22"/>
              </w:rPr>
            </w:pPr>
          </w:p>
          <w:p w14:paraId="7FFCC21B" w14:textId="77777777" w:rsidR="008D4ED1" w:rsidRDefault="008D4ED1" w:rsidP="008D4ED1">
            <w:pPr>
              <w:rPr>
                <w:sz w:val="22"/>
              </w:rPr>
            </w:pPr>
          </w:p>
          <w:p w14:paraId="1EAF9081" w14:textId="77777777" w:rsidR="008D4ED1" w:rsidRDefault="008D4ED1" w:rsidP="008D4ED1">
            <w:pPr>
              <w:rPr>
                <w:sz w:val="22"/>
              </w:rPr>
            </w:pPr>
          </w:p>
          <w:p w14:paraId="504760BB" w14:textId="77777777" w:rsidR="008D4ED1" w:rsidRDefault="008D4ED1" w:rsidP="008D4ED1">
            <w:pPr>
              <w:rPr>
                <w:sz w:val="22"/>
              </w:rPr>
            </w:pPr>
          </w:p>
          <w:p w14:paraId="5D56C4CB" w14:textId="77777777" w:rsidR="008D4ED1" w:rsidRDefault="008D4ED1" w:rsidP="008D4ED1">
            <w:pPr>
              <w:rPr>
                <w:sz w:val="22"/>
              </w:rPr>
            </w:pPr>
          </w:p>
          <w:p w14:paraId="64C877EF" w14:textId="77777777" w:rsidR="008D4ED1" w:rsidRDefault="008D4ED1" w:rsidP="008D4ED1">
            <w:pPr>
              <w:rPr>
                <w:sz w:val="22"/>
              </w:rPr>
            </w:pPr>
          </w:p>
          <w:p w14:paraId="79AE0402" w14:textId="77777777" w:rsidR="008D4ED1" w:rsidRDefault="008D4ED1" w:rsidP="008D4ED1">
            <w:pPr>
              <w:rPr>
                <w:sz w:val="22"/>
              </w:rPr>
            </w:pPr>
          </w:p>
          <w:p w14:paraId="23DCA80E" w14:textId="77777777" w:rsidR="008D4ED1" w:rsidRDefault="008D4ED1" w:rsidP="008D4ED1">
            <w:pPr>
              <w:rPr>
                <w:sz w:val="22"/>
              </w:rPr>
            </w:pPr>
          </w:p>
          <w:p w14:paraId="6327E724" w14:textId="77777777" w:rsidR="008D4ED1" w:rsidRPr="00EB27F9" w:rsidRDefault="008D4ED1" w:rsidP="008D4ED1">
            <w:pPr>
              <w:rPr>
                <w:sz w:val="22"/>
              </w:rPr>
            </w:pPr>
          </w:p>
        </w:tc>
      </w:tr>
    </w:tbl>
    <w:p w14:paraId="53AF56D2" w14:textId="77777777" w:rsidR="003325A1" w:rsidRDefault="003325A1" w:rsidP="00CF3BE6">
      <w:pPr>
        <w:ind w:left="720" w:firstLine="360"/>
        <w:rPr>
          <w:sz w:val="22"/>
        </w:rPr>
      </w:pPr>
    </w:p>
    <w:p w14:paraId="08A294B4" w14:textId="77777777" w:rsidR="00560512" w:rsidRPr="00C7526B" w:rsidRDefault="00560512" w:rsidP="00CF3BE6">
      <w:pPr>
        <w:ind w:left="720" w:firstLine="360"/>
        <w:rPr>
          <w:sz w:val="22"/>
        </w:rPr>
      </w:pPr>
      <w:r w:rsidRPr="00C7526B">
        <w:rPr>
          <w:sz w:val="22"/>
        </w:rPr>
        <w:t>b.</w:t>
      </w:r>
      <w:r w:rsidRPr="00C7526B">
        <w:rPr>
          <w:sz w:val="22"/>
        </w:rPr>
        <w:tab/>
        <w:t>Unpublished contributions (</w:t>
      </w:r>
      <w:r w:rsidR="0062548D">
        <w:rPr>
          <w:sz w:val="22"/>
        </w:rPr>
        <w:t xml:space="preserve">Note whether </w:t>
      </w:r>
      <w:r w:rsidRPr="00C7526B">
        <w:rPr>
          <w:sz w:val="22"/>
        </w:rPr>
        <w:t xml:space="preserve">in press or submitted </w:t>
      </w:r>
      <w:r w:rsidR="0062548D">
        <w:rPr>
          <w:sz w:val="22"/>
        </w:rPr>
        <w:t>and</w:t>
      </w:r>
      <w:r w:rsidR="0062548D" w:rsidRPr="00C7526B">
        <w:rPr>
          <w:sz w:val="22"/>
        </w:rPr>
        <w:t xml:space="preserve"> </w:t>
      </w:r>
      <w:r w:rsidRPr="00C7526B">
        <w:rPr>
          <w:sz w:val="22"/>
        </w:rPr>
        <w:t>in review)</w:t>
      </w:r>
    </w:p>
    <w:p w14:paraId="602F6BC5" w14:textId="77777777" w:rsidR="00560512" w:rsidRPr="00C7526B" w:rsidRDefault="00560512" w:rsidP="00560512">
      <w:pPr>
        <w:rPr>
          <w:sz w:val="22"/>
        </w:rPr>
      </w:pPr>
    </w:p>
    <w:p w14:paraId="16464F1E" w14:textId="77777777" w:rsidR="00560512" w:rsidRPr="00C7526B" w:rsidRDefault="00560512" w:rsidP="00560512">
      <w:pPr>
        <w:rPr>
          <w:i/>
          <w:sz w:val="20"/>
        </w:rPr>
      </w:pPr>
      <w:r w:rsidRPr="00C7526B">
        <w:rPr>
          <w:i/>
          <w:sz w:val="20"/>
        </w:rPr>
        <w:t>List authors, the title of the manuscript, name of the journal to which the manuscript has been submitted, and the year.  Copies of manuscripts must be attached for review in the Appendix.</w:t>
      </w:r>
    </w:p>
    <w:p w14:paraId="2255F09E" w14:textId="77777777" w:rsidR="00560512"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724FD" w:rsidRPr="00EB27F9" w14:paraId="557F90D9" w14:textId="77777777" w:rsidTr="000D2EF5">
        <w:trPr>
          <w:tblHeader/>
        </w:trPr>
        <w:tc>
          <w:tcPr>
            <w:tcW w:w="10890" w:type="dxa"/>
            <w:shd w:val="clear" w:color="auto" w:fill="F2F2F2"/>
          </w:tcPr>
          <w:p w14:paraId="55FC9226" w14:textId="77777777" w:rsidR="00BD5D03" w:rsidRPr="00AF5A49" w:rsidRDefault="00BD5D03" w:rsidP="00BD5D03">
            <w:pPr>
              <w:rPr>
                <w:b/>
                <w:sz w:val="22"/>
              </w:rPr>
            </w:pPr>
            <w:r w:rsidRPr="00AF5A49">
              <w:rPr>
                <w:b/>
                <w:sz w:val="22"/>
              </w:rPr>
              <w:t>Unpublished contributions</w:t>
            </w:r>
          </w:p>
        </w:tc>
      </w:tr>
      <w:tr w:rsidR="006724FD" w:rsidRPr="00EB27F9" w14:paraId="23EDDC50" w14:textId="77777777" w:rsidTr="006724FD">
        <w:tc>
          <w:tcPr>
            <w:tcW w:w="10890" w:type="dxa"/>
          </w:tcPr>
          <w:p w14:paraId="19E4B4E5" w14:textId="77777777" w:rsidR="00BD5D03" w:rsidRPr="00EB27F9" w:rsidRDefault="00BD5D03" w:rsidP="00EB27F9">
            <w:pPr>
              <w:rPr>
                <w:sz w:val="22"/>
              </w:rPr>
            </w:pPr>
          </w:p>
          <w:p w14:paraId="75FC636B" w14:textId="77777777" w:rsidR="00BD5D03" w:rsidRPr="00EB27F9" w:rsidRDefault="00BD5D03" w:rsidP="00EB27F9">
            <w:pPr>
              <w:rPr>
                <w:sz w:val="22"/>
              </w:rPr>
            </w:pPr>
          </w:p>
          <w:p w14:paraId="6E7F02D8" w14:textId="77777777" w:rsidR="00BD5D03" w:rsidRPr="00EB27F9" w:rsidRDefault="00BD5D03" w:rsidP="00EB27F9">
            <w:pPr>
              <w:rPr>
                <w:sz w:val="22"/>
              </w:rPr>
            </w:pPr>
          </w:p>
          <w:p w14:paraId="199D05CB" w14:textId="77777777" w:rsidR="00BD5D03" w:rsidRPr="00EB27F9" w:rsidRDefault="00BD5D03" w:rsidP="00EB27F9">
            <w:pPr>
              <w:rPr>
                <w:sz w:val="22"/>
              </w:rPr>
            </w:pPr>
          </w:p>
          <w:p w14:paraId="37F3F0D2" w14:textId="77777777" w:rsidR="00BD5D03" w:rsidRPr="00EB27F9" w:rsidRDefault="00BD5D03" w:rsidP="00EB27F9">
            <w:pPr>
              <w:rPr>
                <w:sz w:val="22"/>
              </w:rPr>
            </w:pPr>
          </w:p>
          <w:p w14:paraId="246A8B59" w14:textId="77777777" w:rsidR="00BD5D03" w:rsidRPr="00EB27F9" w:rsidRDefault="00BD5D03" w:rsidP="00EB27F9">
            <w:pPr>
              <w:rPr>
                <w:sz w:val="22"/>
              </w:rPr>
            </w:pPr>
          </w:p>
          <w:p w14:paraId="26708DC1" w14:textId="77777777" w:rsidR="00BD5D03" w:rsidRPr="00EB27F9" w:rsidRDefault="00BD5D03" w:rsidP="00EB27F9">
            <w:pPr>
              <w:rPr>
                <w:sz w:val="22"/>
              </w:rPr>
            </w:pPr>
          </w:p>
          <w:p w14:paraId="46FAF656" w14:textId="77777777" w:rsidR="00BD5D03" w:rsidRDefault="00BD5D03" w:rsidP="00EB27F9">
            <w:pPr>
              <w:rPr>
                <w:sz w:val="22"/>
              </w:rPr>
            </w:pPr>
          </w:p>
          <w:p w14:paraId="24C91730" w14:textId="77777777" w:rsidR="006612D3" w:rsidRDefault="006612D3" w:rsidP="00EB27F9">
            <w:pPr>
              <w:rPr>
                <w:sz w:val="22"/>
              </w:rPr>
            </w:pPr>
          </w:p>
          <w:p w14:paraId="518B4D06" w14:textId="77777777" w:rsidR="006612D3" w:rsidRDefault="006612D3" w:rsidP="00EB27F9">
            <w:pPr>
              <w:rPr>
                <w:sz w:val="22"/>
              </w:rPr>
            </w:pPr>
          </w:p>
          <w:p w14:paraId="6816CF0C" w14:textId="77777777" w:rsidR="006612D3" w:rsidRDefault="006612D3" w:rsidP="00EB27F9">
            <w:pPr>
              <w:rPr>
                <w:sz w:val="22"/>
              </w:rPr>
            </w:pPr>
          </w:p>
          <w:p w14:paraId="4E11E077" w14:textId="77777777" w:rsidR="006612D3" w:rsidRPr="00EB27F9" w:rsidRDefault="006612D3" w:rsidP="00EB27F9">
            <w:pPr>
              <w:rPr>
                <w:sz w:val="22"/>
              </w:rPr>
            </w:pPr>
          </w:p>
          <w:p w14:paraId="1EDD1EA8" w14:textId="77777777" w:rsidR="00BD5D03" w:rsidRPr="00EB27F9" w:rsidRDefault="00BD5D03" w:rsidP="00EB27F9">
            <w:pPr>
              <w:rPr>
                <w:sz w:val="22"/>
              </w:rPr>
            </w:pPr>
          </w:p>
        </w:tc>
      </w:tr>
    </w:tbl>
    <w:p w14:paraId="7729B543" w14:textId="77777777" w:rsidR="00CF3BE6" w:rsidRDefault="00CF3BE6" w:rsidP="00E57EBC">
      <w:pPr>
        <w:ind w:firstLine="360"/>
        <w:rPr>
          <w:sz w:val="22"/>
        </w:rPr>
      </w:pPr>
    </w:p>
    <w:p w14:paraId="161BC121" w14:textId="77777777" w:rsidR="00560512" w:rsidRPr="00C7526B" w:rsidRDefault="00560512" w:rsidP="00CF3BE6">
      <w:pPr>
        <w:ind w:left="360" w:firstLine="360"/>
        <w:rPr>
          <w:sz w:val="22"/>
        </w:rPr>
      </w:pPr>
      <w:r w:rsidRPr="00C7526B">
        <w:rPr>
          <w:sz w:val="22"/>
        </w:rPr>
        <w:t>c.</w:t>
      </w:r>
      <w:r w:rsidRPr="00C7526B">
        <w:rPr>
          <w:sz w:val="22"/>
        </w:rPr>
        <w:tab/>
      </w:r>
      <w:r w:rsidR="008D0A24">
        <w:rPr>
          <w:sz w:val="22"/>
        </w:rPr>
        <w:t>Published a</w:t>
      </w:r>
      <w:r w:rsidRPr="00C7526B">
        <w:rPr>
          <w:sz w:val="22"/>
        </w:rPr>
        <w:t>bstracts</w:t>
      </w:r>
    </w:p>
    <w:p w14:paraId="41CCD725" w14:textId="77777777" w:rsidR="00560512" w:rsidRPr="00C7526B" w:rsidRDefault="00560512" w:rsidP="00560512">
      <w:pPr>
        <w:rPr>
          <w:sz w:val="22"/>
        </w:rPr>
      </w:pPr>
    </w:p>
    <w:p w14:paraId="6A667D35" w14:textId="77777777" w:rsidR="008D4ED1" w:rsidRDefault="00560512" w:rsidP="003325A1">
      <w:pPr>
        <w:rPr>
          <w:i/>
          <w:sz w:val="20"/>
        </w:rPr>
      </w:pPr>
      <w:r w:rsidRPr="00C7526B">
        <w:rPr>
          <w:i/>
          <w:sz w:val="20"/>
        </w:rPr>
        <w:t xml:space="preserve">This section may include published abstracts of poster or oral presentations at professional meetings.  Use the same format as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D55" w:rsidRPr="00EB27F9" w14:paraId="017577E4" w14:textId="77777777" w:rsidTr="000D2EF5">
        <w:trPr>
          <w:tblHeader/>
        </w:trPr>
        <w:tc>
          <w:tcPr>
            <w:tcW w:w="10890" w:type="dxa"/>
            <w:shd w:val="clear" w:color="auto" w:fill="F2F2F2"/>
          </w:tcPr>
          <w:p w14:paraId="78DE4121" w14:textId="77777777" w:rsidR="00BD5D03" w:rsidRPr="00AF5A49" w:rsidRDefault="00BD5D03" w:rsidP="00EB27F9">
            <w:pPr>
              <w:rPr>
                <w:b/>
                <w:sz w:val="22"/>
              </w:rPr>
            </w:pPr>
            <w:r w:rsidRPr="00AF5A49">
              <w:rPr>
                <w:b/>
                <w:sz w:val="22"/>
              </w:rPr>
              <w:lastRenderedPageBreak/>
              <w:t>Abstracts</w:t>
            </w:r>
          </w:p>
        </w:tc>
      </w:tr>
      <w:tr w:rsidR="00240D55" w:rsidRPr="00EB27F9" w14:paraId="6BA37E81" w14:textId="77777777" w:rsidTr="006724FD">
        <w:tc>
          <w:tcPr>
            <w:tcW w:w="10890" w:type="dxa"/>
          </w:tcPr>
          <w:p w14:paraId="128524B2" w14:textId="77777777" w:rsidR="00BD5D03" w:rsidRPr="00EB27F9" w:rsidRDefault="00BD5D03" w:rsidP="00EB27F9">
            <w:pPr>
              <w:rPr>
                <w:sz w:val="22"/>
              </w:rPr>
            </w:pPr>
          </w:p>
          <w:p w14:paraId="18DD835B" w14:textId="77777777" w:rsidR="00BD5D03" w:rsidRPr="00EB27F9" w:rsidRDefault="00BD5D03" w:rsidP="00EB27F9">
            <w:pPr>
              <w:rPr>
                <w:sz w:val="22"/>
              </w:rPr>
            </w:pPr>
          </w:p>
          <w:p w14:paraId="0504EC01" w14:textId="77777777" w:rsidR="00BD5D03" w:rsidRPr="00EB27F9" w:rsidRDefault="00BD5D03" w:rsidP="00EB27F9">
            <w:pPr>
              <w:rPr>
                <w:sz w:val="22"/>
              </w:rPr>
            </w:pPr>
          </w:p>
          <w:p w14:paraId="28DE8518" w14:textId="77777777" w:rsidR="00BD5D03" w:rsidRPr="00EB27F9" w:rsidRDefault="00BD5D03" w:rsidP="00EB27F9">
            <w:pPr>
              <w:rPr>
                <w:sz w:val="22"/>
              </w:rPr>
            </w:pPr>
          </w:p>
          <w:p w14:paraId="7BA4B7AE" w14:textId="77777777" w:rsidR="00BD5D03" w:rsidRPr="00EB27F9" w:rsidRDefault="00BD5D03" w:rsidP="00EB27F9">
            <w:pPr>
              <w:rPr>
                <w:sz w:val="22"/>
              </w:rPr>
            </w:pPr>
          </w:p>
          <w:p w14:paraId="79277B1E" w14:textId="77777777" w:rsidR="00BD5D03" w:rsidRPr="00EB27F9" w:rsidRDefault="00BD5D03" w:rsidP="00EB27F9">
            <w:pPr>
              <w:rPr>
                <w:sz w:val="22"/>
              </w:rPr>
            </w:pPr>
          </w:p>
          <w:p w14:paraId="7AAB1B84" w14:textId="77777777" w:rsidR="00BD5D03" w:rsidRDefault="00BD5D03" w:rsidP="00EB27F9">
            <w:pPr>
              <w:rPr>
                <w:sz w:val="22"/>
              </w:rPr>
            </w:pPr>
          </w:p>
          <w:p w14:paraId="114B8D45" w14:textId="77777777" w:rsidR="00A213B0" w:rsidRPr="00EB27F9" w:rsidRDefault="00A213B0" w:rsidP="00EB27F9">
            <w:pPr>
              <w:rPr>
                <w:sz w:val="22"/>
              </w:rPr>
            </w:pPr>
          </w:p>
          <w:p w14:paraId="1A773C5A" w14:textId="77777777" w:rsidR="00BD5D03" w:rsidRPr="00EB27F9" w:rsidRDefault="00BD5D03" w:rsidP="00EB27F9">
            <w:pPr>
              <w:rPr>
                <w:sz w:val="22"/>
              </w:rPr>
            </w:pPr>
          </w:p>
          <w:p w14:paraId="6B530995" w14:textId="77777777" w:rsidR="00BD5D03" w:rsidRPr="00EB27F9" w:rsidRDefault="00BD5D03" w:rsidP="00EB27F9">
            <w:pPr>
              <w:rPr>
                <w:sz w:val="22"/>
              </w:rPr>
            </w:pPr>
          </w:p>
        </w:tc>
      </w:tr>
    </w:tbl>
    <w:p w14:paraId="7A3911EC" w14:textId="77777777" w:rsidR="00E57EBC" w:rsidRDefault="00E57EBC" w:rsidP="00E57EBC">
      <w:pPr>
        <w:ind w:firstLine="360"/>
        <w:rPr>
          <w:sz w:val="22"/>
        </w:rPr>
      </w:pPr>
    </w:p>
    <w:p w14:paraId="7A717CB2" w14:textId="77777777" w:rsidR="00E57EBC" w:rsidRPr="00C7526B" w:rsidRDefault="006D1042" w:rsidP="00E57EBC">
      <w:pPr>
        <w:ind w:left="360" w:firstLine="360"/>
        <w:rPr>
          <w:sz w:val="22"/>
        </w:rPr>
      </w:pPr>
      <w:r>
        <w:rPr>
          <w:sz w:val="22"/>
        </w:rPr>
        <w:tab/>
      </w:r>
      <w:r w:rsidR="00E57EBC">
        <w:rPr>
          <w:sz w:val="22"/>
        </w:rPr>
        <w:t>d</w:t>
      </w:r>
      <w:r w:rsidR="00E57EBC" w:rsidRPr="00C7526B">
        <w:rPr>
          <w:sz w:val="22"/>
        </w:rPr>
        <w:t>.</w:t>
      </w:r>
      <w:r w:rsidR="00E57EBC" w:rsidRPr="00C7526B">
        <w:rPr>
          <w:sz w:val="22"/>
        </w:rPr>
        <w:tab/>
      </w:r>
      <w:r w:rsidR="00582841">
        <w:rPr>
          <w:sz w:val="22"/>
        </w:rPr>
        <w:t>Abstracts/posters for forums within the College of Medicine or USA Health System</w:t>
      </w:r>
    </w:p>
    <w:p w14:paraId="6EC9C381" w14:textId="77777777" w:rsidR="00E57EBC" w:rsidRPr="00C7526B" w:rsidRDefault="00E57EBC" w:rsidP="00E57EBC">
      <w:pPr>
        <w:rPr>
          <w:sz w:val="22"/>
        </w:rPr>
      </w:pPr>
    </w:p>
    <w:p w14:paraId="4D5E1C08" w14:textId="77777777" w:rsidR="00E57EBC" w:rsidRPr="00C7526B" w:rsidRDefault="00E57EBC" w:rsidP="00E57EBC">
      <w:pPr>
        <w:rPr>
          <w:i/>
          <w:sz w:val="20"/>
        </w:rPr>
      </w:pPr>
      <w:r w:rsidRPr="00C7526B">
        <w:rPr>
          <w:i/>
          <w:sz w:val="20"/>
        </w:rPr>
        <w:t xml:space="preserve">Use the same format as above. </w:t>
      </w:r>
    </w:p>
    <w:p w14:paraId="2E66359A" w14:textId="77777777" w:rsidR="00E57EBC" w:rsidRPr="00C7526B" w:rsidRDefault="00E57EBC" w:rsidP="00E57EBC">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57EBC" w:rsidRPr="00EB27F9" w14:paraId="35EFBE6F" w14:textId="77777777" w:rsidTr="007F0D56">
        <w:trPr>
          <w:tblHeader/>
        </w:trPr>
        <w:tc>
          <w:tcPr>
            <w:tcW w:w="10890" w:type="dxa"/>
            <w:shd w:val="clear" w:color="auto" w:fill="F2F2F2"/>
          </w:tcPr>
          <w:p w14:paraId="22230E7E" w14:textId="77777777" w:rsidR="00E57EBC" w:rsidRPr="00AF5A49" w:rsidRDefault="00E57EBC" w:rsidP="007F0D56">
            <w:pPr>
              <w:rPr>
                <w:b/>
                <w:sz w:val="22"/>
              </w:rPr>
            </w:pPr>
            <w:r w:rsidRPr="00AF5A49">
              <w:rPr>
                <w:b/>
                <w:sz w:val="22"/>
              </w:rPr>
              <w:t>Abstracts</w:t>
            </w:r>
          </w:p>
        </w:tc>
      </w:tr>
      <w:tr w:rsidR="00E57EBC" w:rsidRPr="00EB27F9" w14:paraId="0A31A4D3" w14:textId="77777777" w:rsidTr="007F0D56">
        <w:tc>
          <w:tcPr>
            <w:tcW w:w="10890" w:type="dxa"/>
          </w:tcPr>
          <w:p w14:paraId="496966D0" w14:textId="77777777" w:rsidR="00E57EBC" w:rsidRPr="00EB27F9" w:rsidRDefault="00E57EBC" w:rsidP="007F0D56">
            <w:pPr>
              <w:rPr>
                <w:sz w:val="22"/>
              </w:rPr>
            </w:pPr>
          </w:p>
          <w:p w14:paraId="6B9A2622" w14:textId="77777777" w:rsidR="00E57EBC" w:rsidRPr="00EB27F9" w:rsidRDefault="00E57EBC" w:rsidP="007F0D56">
            <w:pPr>
              <w:rPr>
                <w:sz w:val="22"/>
              </w:rPr>
            </w:pPr>
          </w:p>
          <w:p w14:paraId="13B5C7C3" w14:textId="77777777" w:rsidR="00E57EBC" w:rsidRPr="00EB27F9" w:rsidRDefault="00E57EBC" w:rsidP="007F0D56">
            <w:pPr>
              <w:rPr>
                <w:sz w:val="22"/>
              </w:rPr>
            </w:pPr>
          </w:p>
          <w:p w14:paraId="3FBD3C69" w14:textId="77777777" w:rsidR="00E57EBC" w:rsidRPr="00EB27F9" w:rsidRDefault="00E57EBC" w:rsidP="007F0D56">
            <w:pPr>
              <w:rPr>
                <w:sz w:val="22"/>
              </w:rPr>
            </w:pPr>
          </w:p>
          <w:p w14:paraId="59C3674D" w14:textId="77777777" w:rsidR="00E57EBC" w:rsidRPr="00EB27F9" w:rsidRDefault="00E57EBC" w:rsidP="007F0D56">
            <w:pPr>
              <w:rPr>
                <w:sz w:val="22"/>
              </w:rPr>
            </w:pPr>
          </w:p>
          <w:p w14:paraId="385EE90A" w14:textId="77777777" w:rsidR="00E57EBC" w:rsidRPr="00EB27F9" w:rsidRDefault="00E57EBC" w:rsidP="007F0D56">
            <w:pPr>
              <w:rPr>
                <w:sz w:val="22"/>
              </w:rPr>
            </w:pPr>
          </w:p>
          <w:p w14:paraId="2C1EE5F9" w14:textId="77777777" w:rsidR="00E57EBC" w:rsidRDefault="00E57EBC" w:rsidP="007F0D56">
            <w:pPr>
              <w:rPr>
                <w:sz w:val="22"/>
              </w:rPr>
            </w:pPr>
          </w:p>
          <w:p w14:paraId="386943EB" w14:textId="77777777" w:rsidR="00E57EBC" w:rsidRPr="00EB27F9" w:rsidRDefault="00E57EBC" w:rsidP="007F0D56">
            <w:pPr>
              <w:rPr>
                <w:sz w:val="22"/>
              </w:rPr>
            </w:pPr>
          </w:p>
          <w:p w14:paraId="395F6CA2" w14:textId="77777777" w:rsidR="00E57EBC" w:rsidRPr="00EB27F9" w:rsidRDefault="00E57EBC" w:rsidP="007F0D56">
            <w:pPr>
              <w:rPr>
                <w:sz w:val="22"/>
              </w:rPr>
            </w:pPr>
          </w:p>
          <w:p w14:paraId="1CD749A9" w14:textId="77777777" w:rsidR="00E57EBC" w:rsidRPr="00EB27F9" w:rsidRDefault="00E57EBC" w:rsidP="007F0D56">
            <w:pPr>
              <w:rPr>
                <w:sz w:val="22"/>
              </w:rPr>
            </w:pPr>
          </w:p>
        </w:tc>
      </w:tr>
    </w:tbl>
    <w:p w14:paraId="2D8CF09F" w14:textId="77777777" w:rsidR="003325A1" w:rsidRDefault="008D4ED1" w:rsidP="008D4ED1">
      <w:pPr>
        <w:ind w:left="360" w:firstLine="360"/>
        <w:rPr>
          <w:sz w:val="22"/>
        </w:rPr>
      </w:pPr>
      <w:r>
        <w:rPr>
          <w:sz w:val="22"/>
        </w:rPr>
        <w:tab/>
      </w:r>
    </w:p>
    <w:p w14:paraId="12F7BF8F" w14:textId="77777777" w:rsidR="00560512" w:rsidRPr="00C7526B" w:rsidRDefault="00582841" w:rsidP="008D4ED1">
      <w:pPr>
        <w:ind w:left="360" w:firstLine="360"/>
        <w:rPr>
          <w:sz w:val="22"/>
        </w:rPr>
      </w:pPr>
      <w:r>
        <w:rPr>
          <w:sz w:val="22"/>
        </w:rPr>
        <w:t>e</w:t>
      </w:r>
      <w:r w:rsidR="00560512" w:rsidRPr="00C7526B">
        <w:rPr>
          <w:sz w:val="22"/>
        </w:rPr>
        <w:t>.</w:t>
      </w:r>
      <w:r w:rsidR="00560512" w:rsidRPr="00C7526B">
        <w:rPr>
          <w:sz w:val="22"/>
        </w:rPr>
        <w:tab/>
        <w:t>Books, monographs, and/or contributed chapters</w:t>
      </w:r>
    </w:p>
    <w:p w14:paraId="457C827A" w14:textId="77777777" w:rsidR="00560512" w:rsidRPr="00C7526B" w:rsidRDefault="00560512" w:rsidP="00560512">
      <w:pPr>
        <w:rPr>
          <w:sz w:val="22"/>
        </w:rPr>
      </w:pPr>
    </w:p>
    <w:p w14:paraId="54A65EA2" w14:textId="77777777" w:rsidR="00560512" w:rsidRDefault="00560512" w:rsidP="00560512">
      <w:pPr>
        <w:rPr>
          <w:i/>
          <w:sz w:val="20"/>
        </w:rPr>
      </w:pPr>
      <w:r w:rsidRPr="00C7526B">
        <w:rPr>
          <w:i/>
          <w:sz w:val="20"/>
        </w:rPr>
        <w:t>List authors, book (or monograph) chapter or title, editor, publishers, inclusive pages and year.  A brief description of the items listed would be useful.  Creation of curricular materials with national impact may also be documented in this section.  For TEXTBOOKS, list authors, publisher, and year.  For other curricular materials, a brief description of each would be useful, including a discussion of the role of the candidate in preparing these materials.  Discuss national impact and utilization of materials at other medical schools.</w:t>
      </w:r>
    </w:p>
    <w:p w14:paraId="0D893E4D" w14:textId="77777777" w:rsidR="00D81B75" w:rsidRPr="00C7526B" w:rsidRDefault="00D81B75" w:rsidP="00560512">
      <w:pPr>
        <w:rPr>
          <w:i/>
          <w:sz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AF5A49" w:rsidRPr="00A213B0" w14:paraId="440E6718" w14:textId="77777777" w:rsidTr="000D2EF5">
        <w:trPr>
          <w:tblHeader/>
        </w:trPr>
        <w:tc>
          <w:tcPr>
            <w:tcW w:w="10890" w:type="dxa"/>
            <w:shd w:val="clear" w:color="auto" w:fill="F2F2F2"/>
          </w:tcPr>
          <w:p w14:paraId="6527D475" w14:textId="77777777" w:rsidR="00BD5D03" w:rsidRPr="00AF5A49" w:rsidRDefault="00BD5D03" w:rsidP="00EB27F9">
            <w:pPr>
              <w:rPr>
                <w:b/>
                <w:sz w:val="22"/>
              </w:rPr>
            </w:pPr>
            <w:r w:rsidRPr="00AF5A49">
              <w:rPr>
                <w:b/>
                <w:sz w:val="22"/>
              </w:rPr>
              <w:t>Books, monographs, and/or contributed chapters</w:t>
            </w:r>
          </w:p>
        </w:tc>
      </w:tr>
      <w:tr w:rsidR="008D0A24" w:rsidRPr="00A213B0" w14:paraId="77A2CB48" w14:textId="77777777" w:rsidTr="008D0A24">
        <w:tc>
          <w:tcPr>
            <w:tcW w:w="10890" w:type="dxa"/>
          </w:tcPr>
          <w:p w14:paraId="7795CE58" w14:textId="77777777" w:rsidR="00BD5D03" w:rsidRPr="00A213B0" w:rsidRDefault="00BD5D03" w:rsidP="00EB27F9">
            <w:pPr>
              <w:rPr>
                <w:sz w:val="22"/>
              </w:rPr>
            </w:pPr>
          </w:p>
          <w:p w14:paraId="491A02E0" w14:textId="77777777" w:rsidR="00BD5D03" w:rsidRPr="00A213B0" w:rsidRDefault="00BD5D03" w:rsidP="00EB27F9">
            <w:pPr>
              <w:rPr>
                <w:sz w:val="22"/>
              </w:rPr>
            </w:pPr>
          </w:p>
          <w:p w14:paraId="05ED1D6D" w14:textId="77777777" w:rsidR="00BD5D03" w:rsidRPr="00A213B0" w:rsidRDefault="00BD5D03" w:rsidP="00EB27F9">
            <w:pPr>
              <w:rPr>
                <w:sz w:val="22"/>
              </w:rPr>
            </w:pPr>
          </w:p>
          <w:p w14:paraId="748E8E19" w14:textId="77777777" w:rsidR="00BD5D03" w:rsidRPr="00A213B0" w:rsidRDefault="00BD5D03" w:rsidP="00EB27F9">
            <w:pPr>
              <w:rPr>
                <w:sz w:val="22"/>
              </w:rPr>
            </w:pPr>
          </w:p>
          <w:p w14:paraId="1BEE5B6E" w14:textId="77777777" w:rsidR="00BD5D03" w:rsidRPr="00A213B0" w:rsidRDefault="00BD5D03" w:rsidP="00EB27F9">
            <w:pPr>
              <w:rPr>
                <w:sz w:val="22"/>
              </w:rPr>
            </w:pPr>
          </w:p>
          <w:p w14:paraId="223658AA" w14:textId="77777777" w:rsidR="00BD5D03" w:rsidRPr="00A213B0" w:rsidRDefault="00BD5D03" w:rsidP="00EB27F9">
            <w:pPr>
              <w:rPr>
                <w:sz w:val="22"/>
              </w:rPr>
            </w:pPr>
          </w:p>
          <w:p w14:paraId="19F43319" w14:textId="77777777" w:rsidR="00BD5D03" w:rsidRPr="00A213B0" w:rsidRDefault="00BD5D03" w:rsidP="00EB27F9">
            <w:pPr>
              <w:rPr>
                <w:sz w:val="22"/>
              </w:rPr>
            </w:pPr>
          </w:p>
          <w:p w14:paraId="4859088B" w14:textId="77777777" w:rsidR="00BD5D03" w:rsidRPr="00A213B0" w:rsidRDefault="00BD5D03" w:rsidP="00EB27F9">
            <w:pPr>
              <w:rPr>
                <w:sz w:val="22"/>
              </w:rPr>
            </w:pPr>
          </w:p>
          <w:p w14:paraId="1AA99AC2" w14:textId="77777777" w:rsidR="00BD5D03" w:rsidRPr="00A213B0" w:rsidRDefault="00BD5D03" w:rsidP="00EB27F9">
            <w:pPr>
              <w:rPr>
                <w:sz w:val="22"/>
              </w:rPr>
            </w:pPr>
          </w:p>
        </w:tc>
      </w:tr>
    </w:tbl>
    <w:p w14:paraId="3B5D7BF2" w14:textId="77777777" w:rsidR="00560512" w:rsidRPr="00C7526B" w:rsidRDefault="00560512" w:rsidP="008D4ED1">
      <w:pPr>
        <w:ind w:left="360" w:firstLine="360"/>
        <w:rPr>
          <w:sz w:val="22"/>
        </w:rPr>
      </w:pPr>
    </w:p>
    <w:p w14:paraId="0C68D73F" w14:textId="77777777" w:rsidR="00560512" w:rsidRPr="00C7526B" w:rsidRDefault="006D1042" w:rsidP="008D4ED1">
      <w:pPr>
        <w:ind w:left="720" w:firstLine="360"/>
        <w:rPr>
          <w:sz w:val="22"/>
        </w:rPr>
      </w:pPr>
      <w:r>
        <w:rPr>
          <w:sz w:val="22"/>
        </w:rPr>
        <w:t>f</w:t>
      </w:r>
      <w:r w:rsidR="00560512" w:rsidRPr="00C7526B">
        <w:rPr>
          <w:sz w:val="22"/>
        </w:rPr>
        <w:t>.</w:t>
      </w:r>
      <w:r w:rsidR="00560512" w:rsidRPr="00C7526B">
        <w:rPr>
          <w:sz w:val="22"/>
        </w:rPr>
        <w:tab/>
      </w:r>
      <w:r w:rsidR="00C71198">
        <w:rPr>
          <w:sz w:val="22"/>
        </w:rPr>
        <w:t>O</w:t>
      </w:r>
      <w:r w:rsidR="00C71198" w:rsidRPr="00C7526B">
        <w:rPr>
          <w:sz w:val="22"/>
        </w:rPr>
        <w:t xml:space="preserve">ther </w:t>
      </w:r>
      <w:r w:rsidR="00560512" w:rsidRPr="00C7526B">
        <w:rPr>
          <w:sz w:val="22"/>
        </w:rPr>
        <w:t xml:space="preserve">scholarly activity </w:t>
      </w:r>
    </w:p>
    <w:p w14:paraId="2D1647AE" w14:textId="77777777" w:rsidR="00560512" w:rsidRPr="00C7526B" w:rsidRDefault="00560512" w:rsidP="00560512">
      <w:pPr>
        <w:rPr>
          <w:sz w:val="22"/>
        </w:rPr>
      </w:pPr>
    </w:p>
    <w:p w14:paraId="4AC8B61A" w14:textId="77777777" w:rsidR="00560512" w:rsidRPr="00D81B75" w:rsidRDefault="00560512" w:rsidP="00560512">
      <w:pPr>
        <w:rPr>
          <w:b/>
          <w:i/>
          <w:sz w:val="20"/>
        </w:rPr>
      </w:pPr>
      <w:r w:rsidRPr="00C7526B">
        <w:rPr>
          <w:i/>
          <w:sz w:val="20"/>
        </w:rPr>
        <w:t>In this section, the candidate may detail other scholarly activities that pertain to</w:t>
      </w:r>
      <w:r w:rsidR="00C71198">
        <w:rPr>
          <w:i/>
          <w:sz w:val="20"/>
        </w:rPr>
        <w:t xml:space="preserve"> education</w:t>
      </w:r>
      <w:r w:rsidRPr="00C7526B">
        <w:rPr>
          <w:i/>
          <w:sz w:val="20"/>
        </w:rPr>
        <w:t>, research and/or clinical practice.  This may include, for example, organization of conferences and/or symposia, new curricular development or substantial reorganization of curriculum</w:t>
      </w:r>
      <w:r w:rsidR="009B0B7E">
        <w:rPr>
          <w:i/>
          <w:sz w:val="20"/>
        </w:rPr>
        <w:t>, dissemination of peer-reviewed instructional materials not noted in publications above,</w:t>
      </w:r>
      <w:r w:rsidRPr="00C7526B">
        <w:rPr>
          <w:i/>
          <w:sz w:val="20"/>
        </w:rPr>
        <w:t xml:space="preserve"> and/or other activities that utilize </w:t>
      </w:r>
      <w:r w:rsidRPr="00C7526B">
        <w:rPr>
          <w:i/>
          <w:sz w:val="20"/>
        </w:rPr>
        <w:lastRenderedPageBreak/>
        <w:t xml:space="preserve">the scholarship of application, including development of new clinical services, substantive reorganization of existing services, or implementation of new, cutting edge treatment modalities, etc.  </w:t>
      </w:r>
      <w:r w:rsidRPr="009B0B7E">
        <w:rPr>
          <w:i/>
          <w:sz w:val="20"/>
          <w:szCs w:val="20"/>
        </w:rPr>
        <w:t>NOTE</w:t>
      </w:r>
      <w:r w:rsidR="004760C4" w:rsidRPr="009B0B7E">
        <w:rPr>
          <w:i/>
          <w:sz w:val="20"/>
          <w:szCs w:val="20"/>
        </w:rPr>
        <w:t xml:space="preserve">: </w:t>
      </w:r>
      <w:r w:rsidR="00240D55" w:rsidRPr="009B0B7E">
        <w:rPr>
          <w:i/>
          <w:sz w:val="20"/>
          <w:szCs w:val="20"/>
        </w:rPr>
        <w:t xml:space="preserve">To be effective as scholarship, these projects must 1) have clear goals, 2) show adequate preparation, 3) use appropriate methods, 4) show significant results, 5) be effectively presented and 6) use reflective critique (from Glassick et al., Scholarship Assessed. 1997. </w:t>
      </w:r>
      <w:r w:rsidR="00240D55">
        <w:rPr>
          <w:i/>
          <w:sz w:val="22"/>
          <w:szCs w:val="22"/>
        </w:rPr>
        <w:t xml:space="preserve"> </w:t>
      </w:r>
      <w:r w:rsidR="00D81B75" w:rsidRPr="00D81B75">
        <w:rPr>
          <w:b/>
          <w:i/>
          <w:sz w:val="20"/>
        </w:rPr>
        <w:t>SUFFICIENT DETAIL MUST BE INCLUDED SO AS TO ALLOW ASSESSMENT OF SCHOLARSHIP.</w:t>
      </w:r>
    </w:p>
    <w:p w14:paraId="10FEDFC3" w14:textId="77777777" w:rsidR="00560512" w:rsidRPr="00C7526B" w:rsidRDefault="00560512" w:rsidP="00560512">
      <w:pPr>
        <w:rPr>
          <w:sz w:val="22"/>
        </w:rPr>
      </w:pPr>
    </w:p>
    <w:p w14:paraId="1CDAE6ED" w14:textId="77777777" w:rsidR="00560512" w:rsidRPr="00C7526B" w:rsidRDefault="00560512" w:rsidP="00560512">
      <w:pPr>
        <w:rPr>
          <w:b/>
          <w:i/>
          <w:sz w:val="20"/>
        </w:rPr>
      </w:pPr>
      <w:r w:rsidRPr="00C7526B">
        <w:rPr>
          <w:b/>
          <w:i/>
          <w:sz w:val="20"/>
        </w:rPr>
        <w:t>DUPLICATE TABLE FOR ADDITIONAL PROJECTS</w:t>
      </w:r>
    </w:p>
    <w:p w14:paraId="14D9D696"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000"/>
      </w:tblGrid>
      <w:tr w:rsidR="008D0A24" w:rsidRPr="00C7526B" w14:paraId="099D0D81" w14:textId="77777777" w:rsidTr="000D2EF5">
        <w:tc>
          <w:tcPr>
            <w:tcW w:w="1890" w:type="dxa"/>
            <w:shd w:val="clear" w:color="auto" w:fill="F2F2F2"/>
          </w:tcPr>
          <w:p w14:paraId="0409ECB9" w14:textId="77777777" w:rsidR="00560512" w:rsidRPr="00240D55" w:rsidRDefault="00560512" w:rsidP="00560512">
            <w:pPr>
              <w:rPr>
                <w:b/>
                <w:sz w:val="22"/>
              </w:rPr>
            </w:pPr>
            <w:r w:rsidRPr="00240D55">
              <w:rPr>
                <w:b/>
                <w:sz w:val="22"/>
              </w:rPr>
              <w:t>Project title</w:t>
            </w:r>
          </w:p>
        </w:tc>
        <w:tc>
          <w:tcPr>
            <w:tcW w:w="9000" w:type="dxa"/>
            <w:shd w:val="clear" w:color="auto" w:fill="F2F2F2"/>
          </w:tcPr>
          <w:p w14:paraId="0BCB197A" w14:textId="77777777" w:rsidR="00560512" w:rsidRPr="00C7526B" w:rsidRDefault="00560512" w:rsidP="00560512">
            <w:pPr>
              <w:rPr>
                <w:sz w:val="22"/>
              </w:rPr>
            </w:pPr>
          </w:p>
        </w:tc>
      </w:tr>
      <w:tr w:rsidR="008D0A24" w:rsidRPr="00C7526B" w14:paraId="126426AA" w14:textId="77777777" w:rsidTr="008D0A24">
        <w:tc>
          <w:tcPr>
            <w:tcW w:w="1890" w:type="dxa"/>
          </w:tcPr>
          <w:p w14:paraId="691BB978" w14:textId="77777777" w:rsidR="00560512" w:rsidRPr="00C7526B" w:rsidRDefault="00560512" w:rsidP="00560512">
            <w:pPr>
              <w:rPr>
                <w:sz w:val="22"/>
              </w:rPr>
            </w:pPr>
            <w:r w:rsidRPr="00C7526B">
              <w:rPr>
                <w:sz w:val="22"/>
              </w:rPr>
              <w:t>Dates</w:t>
            </w:r>
          </w:p>
        </w:tc>
        <w:tc>
          <w:tcPr>
            <w:tcW w:w="9000" w:type="dxa"/>
          </w:tcPr>
          <w:p w14:paraId="67A725DB" w14:textId="77777777" w:rsidR="00560512" w:rsidRPr="00C7526B" w:rsidRDefault="00560512" w:rsidP="00560512">
            <w:pPr>
              <w:rPr>
                <w:sz w:val="22"/>
              </w:rPr>
            </w:pPr>
          </w:p>
        </w:tc>
      </w:tr>
      <w:tr w:rsidR="008D0A24" w:rsidRPr="00C7526B" w14:paraId="5C3A655F" w14:textId="77777777" w:rsidTr="008D0A24">
        <w:trPr>
          <w:trHeight w:val="269"/>
        </w:trPr>
        <w:tc>
          <w:tcPr>
            <w:tcW w:w="1890" w:type="dxa"/>
          </w:tcPr>
          <w:p w14:paraId="272C1503" w14:textId="77777777" w:rsidR="00560512" w:rsidRPr="00C7526B" w:rsidRDefault="00560512" w:rsidP="00560512">
            <w:pPr>
              <w:rPr>
                <w:sz w:val="22"/>
              </w:rPr>
            </w:pPr>
            <w:r w:rsidRPr="00C7526B">
              <w:rPr>
                <w:sz w:val="22"/>
              </w:rPr>
              <w:t>Involvement</w:t>
            </w:r>
          </w:p>
        </w:tc>
        <w:tc>
          <w:tcPr>
            <w:tcW w:w="9000" w:type="dxa"/>
          </w:tcPr>
          <w:p w14:paraId="612ED1FB" w14:textId="77777777" w:rsidR="00560512" w:rsidRPr="00C7526B" w:rsidRDefault="00560512" w:rsidP="00560512">
            <w:pPr>
              <w:rPr>
                <w:sz w:val="22"/>
              </w:rPr>
            </w:pPr>
          </w:p>
        </w:tc>
      </w:tr>
      <w:tr w:rsidR="008D0A24" w:rsidRPr="00C7526B" w14:paraId="35C5835E" w14:textId="77777777" w:rsidTr="008D0A24">
        <w:tc>
          <w:tcPr>
            <w:tcW w:w="1890" w:type="dxa"/>
          </w:tcPr>
          <w:p w14:paraId="474FC986" w14:textId="77777777" w:rsidR="00560512" w:rsidRPr="00C7526B" w:rsidRDefault="00560512" w:rsidP="00560512">
            <w:pPr>
              <w:rPr>
                <w:sz w:val="22"/>
              </w:rPr>
            </w:pPr>
            <w:r w:rsidRPr="00C7526B">
              <w:rPr>
                <w:sz w:val="22"/>
              </w:rPr>
              <w:t>Problem</w:t>
            </w:r>
          </w:p>
        </w:tc>
        <w:tc>
          <w:tcPr>
            <w:tcW w:w="9000" w:type="dxa"/>
          </w:tcPr>
          <w:p w14:paraId="5AF2F59E" w14:textId="77777777" w:rsidR="00560512" w:rsidRPr="00C7526B" w:rsidRDefault="00560512" w:rsidP="00560512">
            <w:pPr>
              <w:rPr>
                <w:sz w:val="22"/>
              </w:rPr>
            </w:pPr>
          </w:p>
        </w:tc>
      </w:tr>
      <w:tr w:rsidR="008D0A24" w:rsidRPr="00C7526B" w14:paraId="055F2F9E" w14:textId="77777777" w:rsidTr="008D0A24">
        <w:tc>
          <w:tcPr>
            <w:tcW w:w="1890" w:type="dxa"/>
          </w:tcPr>
          <w:p w14:paraId="754D863C" w14:textId="77777777" w:rsidR="00560512" w:rsidRPr="00C7526B" w:rsidRDefault="00560512" w:rsidP="00560512">
            <w:pPr>
              <w:rPr>
                <w:sz w:val="22"/>
              </w:rPr>
            </w:pPr>
            <w:r w:rsidRPr="00C7526B">
              <w:rPr>
                <w:sz w:val="22"/>
              </w:rPr>
              <w:t>Desired outcome</w:t>
            </w:r>
          </w:p>
        </w:tc>
        <w:tc>
          <w:tcPr>
            <w:tcW w:w="9000" w:type="dxa"/>
          </w:tcPr>
          <w:p w14:paraId="3A23AAE0" w14:textId="77777777" w:rsidR="00560512" w:rsidRPr="00C7526B" w:rsidRDefault="00560512" w:rsidP="00560512">
            <w:pPr>
              <w:rPr>
                <w:sz w:val="22"/>
              </w:rPr>
            </w:pPr>
          </w:p>
        </w:tc>
      </w:tr>
      <w:tr w:rsidR="008D0A24" w:rsidRPr="00C7526B" w14:paraId="0E3B1C2B" w14:textId="77777777" w:rsidTr="008D0A24">
        <w:tc>
          <w:tcPr>
            <w:tcW w:w="1890" w:type="dxa"/>
          </w:tcPr>
          <w:p w14:paraId="2FB26484" w14:textId="77777777" w:rsidR="00560512" w:rsidRPr="00C7526B" w:rsidRDefault="00560512" w:rsidP="00560512">
            <w:pPr>
              <w:rPr>
                <w:sz w:val="22"/>
              </w:rPr>
            </w:pPr>
            <w:r w:rsidRPr="00C7526B">
              <w:rPr>
                <w:sz w:val="22"/>
              </w:rPr>
              <w:t>Process</w:t>
            </w:r>
          </w:p>
        </w:tc>
        <w:tc>
          <w:tcPr>
            <w:tcW w:w="9000" w:type="dxa"/>
          </w:tcPr>
          <w:p w14:paraId="69C6E48E" w14:textId="77777777" w:rsidR="00560512" w:rsidRPr="00C7526B" w:rsidRDefault="00560512" w:rsidP="00560512">
            <w:pPr>
              <w:rPr>
                <w:sz w:val="22"/>
              </w:rPr>
            </w:pPr>
          </w:p>
        </w:tc>
      </w:tr>
      <w:tr w:rsidR="008D0A24" w:rsidRPr="00C7526B" w14:paraId="3B06278F" w14:textId="77777777" w:rsidTr="008D0A24">
        <w:tc>
          <w:tcPr>
            <w:tcW w:w="1890" w:type="dxa"/>
          </w:tcPr>
          <w:p w14:paraId="0CB44569" w14:textId="77777777" w:rsidR="00560512" w:rsidRPr="00C7526B" w:rsidRDefault="00560512" w:rsidP="00560512">
            <w:pPr>
              <w:rPr>
                <w:sz w:val="22"/>
              </w:rPr>
            </w:pPr>
            <w:r w:rsidRPr="00C7526B">
              <w:rPr>
                <w:sz w:val="22"/>
              </w:rPr>
              <w:t>Actual outcomes</w:t>
            </w:r>
          </w:p>
        </w:tc>
        <w:tc>
          <w:tcPr>
            <w:tcW w:w="9000" w:type="dxa"/>
          </w:tcPr>
          <w:p w14:paraId="7AD791ED" w14:textId="77777777" w:rsidR="00560512" w:rsidRPr="00C7526B" w:rsidRDefault="00560512" w:rsidP="00560512">
            <w:pPr>
              <w:rPr>
                <w:sz w:val="22"/>
              </w:rPr>
            </w:pPr>
          </w:p>
        </w:tc>
      </w:tr>
      <w:tr w:rsidR="008D0A24" w:rsidRPr="00C7526B" w14:paraId="53CD09A2" w14:textId="77777777" w:rsidTr="008D0A24">
        <w:tc>
          <w:tcPr>
            <w:tcW w:w="1890" w:type="dxa"/>
          </w:tcPr>
          <w:p w14:paraId="76287987" w14:textId="77777777" w:rsidR="00560512" w:rsidRPr="00C7526B" w:rsidRDefault="00560512" w:rsidP="00560512">
            <w:pPr>
              <w:rPr>
                <w:sz w:val="22"/>
              </w:rPr>
            </w:pPr>
            <w:r w:rsidRPr="00C7526B">
              <w:rPr>
                <w:sz w:val="22"/>
              </w:rPr>
              <w:t>Documentation</w:t>
            </w:r>
          </w:p>
        </w:tc>
        <w:tc>
          <w:tcPr>
            <w:tcW w:w="9000" w:type="dxa"/>
          </w:tcPr>
          <w:p w14:paraId="09CB356B" w14:textId="77777777" w:rsidR="00560512" w:rsidRPr="00C7526B" w:rsidRDefault="00560512" w:rsidP="00560512">
            <w:pPr>
              <w:rPr>
                <w:sz w:val="22"/>
              </w:rPr>
            </w:pPr>
          </w:p>
        </w:tc>
      </w:tr>
    </w:tbl>
    <w:p w14:paraId="7BF77BCB" w14:textId="77777777" w:rsidR="00560512" w:rsidRPr="00C7526B" w:rsidRDefault="00560512" w:rsidP="008D4ED1">
      <w:pPr>
        <w:ind w:left="360" w:firstLine="720"/>
        <w:rPr>
          <w:sz w:val="22"/>
        </w:rPr>
      </w:pPr>
    </w:p>
    <w:p w14:paraId="605502D2" w14:textId="77777777" w:rsidR="00560512" w:rsidRPr="00C7526B" w:rsidRDefault="006D1042" w:rsidP="008D4ED1">
      <w:pPr>
        <w:ind w:left="360" w:firstLine="720"/>
        <w:rPr>
          <w:sz w:val="22"/>
        </w:rPr>
      </w:pPr>
      <w:r>
        <w:rPr>
          <w:sz w:val="22"/>
        </w:rPr>
        <w:t>g</w:t>
      </w:r>
      <w:r w:rsidR="00560512" w:rsidRPr="00C7526B">
        <w:rPr>
          <w:sz w:val="22"/>
        </w:rPr>
        <w:t>.</w:t>
      </w:r>
      <w:r w:rsidR="00560512" w:rsidRPr="00C7526B">
        <w:rPr>
          <w:sz w:val="22"/>
        </w:rPr>
        <w:tab/>
        <w:t>Extramural research support</w:t>
      </w:r>
    </w:p>
    <w:p w14:paraId="385A17AB" w14:textId="77777777" w:rsidR="00560512" w:rsidRPr="00C7526B" w:rsidRDefault="00560512" w:rsidP="00560512">
      <w:pPr>
        <w:rPr>
          <w:sz w:val="22"/>
        </w:rPr>
      </w:pPr>
    </w:p>
    <w:p w14:paraId="734ACBBE" w14:textId="77777777" w:rsidR="00560512" w:rsidRPr="00C7526B" w:rsidRDefault="00560512" w:rsidP="00560512">
      <w:pPr>
        <w:rPr>
          <w:i/>
          <w:sz w:val="20"/>
        </w:rPr>
      </w:pPr>
      <w:r w:rsidRPr="00C7526B">
        <w:rPr>
          <w:i/>
          <w:sz w:val="20"/>
        </w:rPr>
        <w:t>List in chronological order all grants or contracts awarded to the candidate, as principal investigator, co-PI</w:t>
      </w:r>
      <w:r w:rsidR="008A616E">
        <w:rPr>
          <w:i/>
          <w:sz w:val="20"/>
        </w:rPr>
        <w:t>,</w:t>
      </w:r>
      <w:r w:rsidRPr="00C7526B">
        <w:rPr>
          <w:i/>
          <w:sz w:val="20"/>
        </w:rPr>
        <w:t xml:space="preserve"> collaborator</w:t>
      </w:r>
      <w:r w:rsidR="008A616E">
        <w:rPr>
          <w:i/>
          <w:sz w:val="20"/>
        </w:rPr>
        <w:t>, project leader, etc</w:t>
      </w:r>
      <w:r w:rsidRPr="00C7526B">
        <w:rPr>
          <w:i/>
          <w:sz w:val="20"/>
        </w:rPr>
        <w:t>.</w:t>
      </w:r>
      <w:r w:rsidR="008D4ED1">
        <w:rPr>
          <w:i/>
          <w:sz w:val="20"/>
        </w:rPr>
        <w:br/>
      </w:r>
      <w:r w:rsidRPr="00C7526B">
        <w:rPr>
          <w:i/>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112"/>
        <w:gridCol w:w="3584"/>
        <w:gridCol w:w="1374"/>
        <w:gridCol w:w="1429"/>
        <w:gridCol w:w="1521"/>
      </w:tblGrid>
      <w:tr w:rsidR="00733C26" w:rsidRPr="00FA6CB5" w14:paraId="7FA9BD06" w14:textId="77777777" w:rsidTr="000D2EF5">
        <w:trPr>
          <w:trHeight w:hRule="exact" w:val="550"/>
        </w:trPr>
        <w:tc>
          <w:tcPr>
            <w:tcW w:w="1670" w:type="dxa"/>
            <w:shd w:val="clear" w:color="auto" w:fill="F2F2F2"/>
          </w:tcPr>
          <w:p w14:paraId="177722F3" w14:textId="77777777" w:rsidR="00733C26" w:rsidRPr="00FA6CB5" w:rsidRDefault="00733C26" w:rsidP="000D2EF5">
            <w:pPr>
              <w:jc w:val="center"/>
              <w:rPr>
                <w:b/>
                <w:sz w:val="22"/>
                <w:szCs w:val="22"/>
              </w:rPr>
            </w:pPr>
            <w:r w:rsidRPr="00FA6CB5">
              <w:rPr>
                <w:b/>
                <w:sz w:val="22"/>
                <w:szCs w:val="22"/>
              </w:rPr>
              <w:t>Agency/grant or contract #</w:t>
            </w:r>
          </w:p>
        </w:tc>
        <w:tc>
          <w:tcPr>
            <w:tcW w:w="1120" w:type="dxa"/>
            <w:shd w:val="clear" w:color="auto" w:fill="F2F2F2"/>
          </w:tcPr>
          <w:p w14:paraId="50847F8C" w14:textId="77777777" w:rsidR="00733C26" w:rsidRPr="00FA6CB5" w:rsidRDefault="00733C26" w:rsidP="000D2EF5">
            <w:pPr>
              <w:jc w:val="center"/>
              <w:rPr>
                <w:b/>
                <w:sz w:val="22"/>
                <w:szCs w:val="22"/>
              </w:rPr>
            </w:pPr>
            <w:r w:rsidRPr="00FA6CB5">
              <w:rPr>
                <w:b/>
                <w:sz w:val="22"/>
                <w:szCs w:val="22"/>
              </w:rPr>
              <w:t>Clinical trial (y/n)</w:t>
            </w:r>
          </w:p>
        </w:tc>
        <w:tc>
          <w:tcPr>
            <w:tcW w:w="3724" w:type="dxa"/>
            <w:shd w:val="clear" w:color="auto" w:fill="F2F2F2"/>
          </w:tcPr>
          <w:p w14:paraId="061DEB57" w14:textId="77777777" w:rsidR="00733C26" w:rsidRPr="00FA6CB5" w:rsidRDefault="00733C26" w:rsidP="000D2EF5">
            <w:pPr>
              <w:jc w:val="center"/>
              <w:rPr>
                <w:b/>
                <w:sz w:val="22"/>
                <w:szCs w:val="22"/>
              </w:rPr>
            </w:pPr>
            <w:r w:rsidRPr="00FA6CB5">
              <w:rPr>
                <w:b/>
                <w:sz w:val="22"/>
                <w:szCs w:val="22"/>
              </w:rPr>
              <w:t xml:space="preserve">Title </w:t>
            </w:r>
          </w:p>
        </w:tc>
        <w:tc>
          <w:tcPr>
            <w:tcW w:w="1406" w:type="dxa"/>
            <w:shd w:val="clear" w:color="auto" w:fill="F2F2F2"/>
          </w:tcPr>
          <w:p w14:paraId="44DA150A" w14:textId="77777777" w:rsidR="00733C26" w:rsidRPr="00FA6CB5" w:rsidRDefault="00733C26" w:rsidP="000D2EF5">
            <w:pPr>
              <w:jc w:val="center"/>
              <w:rPr>
                <w:b/>
                <w:sz w:val="22"/>
                <w:szCs w:val="22"/>
              </w:rPr>
            </w:pPr>
            <w:r w:rsidRPr="00FA6CB5">
              <w:rPr>
                <w:b/>
                <w:sz w:val="22"/>
                <w:szCs w:val="22"/>
              </w:rPr>
              <w:t xml:space="preserve">Your role </w:t>
            </w:r>
          </w:p>
        </w:tc>
        <w:tc>
          <w:tcPr>
            <w:tcW w:w="1442" w:type="dxa"/>
            <w:shd w:val="clear" w:color="auto" w:fill="F2F2F2"/>
          </w:tcPr>
          <w:p w14:paraId="7D65EF74" w14:textId="77777777" w:rsidR="00733C26" w:rsidRPr="00FA6CB5" w:rsidRDefault="00733C26" w:rsidP="000D2EF5">
            <w:pPr>
              <w:jc w:val="center"/>
              <w:rPr>
                <w:b/>
                <w:sz w:val="22"/>
                <w:szCs w:val="22"/>
                <w:u w:val="single"/>
              </w:rPr>
            </w:pPr>
            <w:r w:rsidRPr="00FA6CB5">
              <w:rPr>
                <w:b/>
                <w:sz w:val="22"/>
                <w:szCs w:val="22"/>
              </w:rPr>
              <w:t>Total award period</w:t>
            </w:r>
          </w:p>
        </w:tc>
        <w:tc>
          <w:tcPr>
            <w:tcW w:w="1546" w:type="dxa"/>
            <w:shd w:val="clear" w:color="auto" w:fill="F2F2F2"/>
          </w:tcPr>
          <w:p w14:paraId="4AA038A4" w14:textId="77777777" w:rsidR="00733C26" w:rsidRPr="00FA6CB5" w:rsidRDefault="00733C26" w:rsidP="000D2EF5">
            <w:pPr>
              <w:jc w:val="center"/>
              <w:rPr>
                <w:b/>
                <w:sz w:val="22"/>
                <w:szCs w:val="22"/>
                <w:u w:val="single"/>
              </w:rPr>
            </w:pPr>
            <w:r w:rsidRPr="00FA6CB5">
              <w:rPr>
                <w:b/>
                <w:sz w:val="22"/>
                <w:szCs w:val="22"/>
              </w:rPr>
              <w:t>Current yr funding</w:t>
            </w:r>
          </w:p>
        </w:tc>
      </w:tr>
      <w:tr w:rsidR="00733C26" w:rsidRPr="00FA6CB5" w14:paraId="493A42AF" w14:textId="77777777" w:rsidTr="000D2EF5">
        <w:trPr>
          <w:trHeight w:val="368"/>
        </w:trPr>
        <w:tc>
          <w:tcPr>
            <w:tcW w:w="1670" w:type="dxa"/>
          </w:tcPr>
          <w:p w14:paraId="2DC57A07" w14:textId="77777777" w:rsidR="00733C26" w:rsidRPr="00FA6CB5" w:rsidRDefault="00733C26" w:rsidP="000D2EF5">
            <w:pPr>
              <w:rPr>
                <w:sz w:val="22"/>
                <w:szCs w:val="22"/>
              </w:rPr>
            </w:pPr>
          </w:p>
        </w:tc>
        <w:tc>
          <w:tcPr>
            <w:tcW w:w="1120" w:type="dxa"/>
          </w:tcPr>
          <w:p w14:paraId="0BE73949" w14:textId="77777777" w:rsidR="00733C26" w:rsidRPr="00FA6CB5" w:rsidRDefault="00733C26" w:rsidP="000D2EF5">
            <w:pPr>
              <w:rPr>
                <w:sz w:val="22"/>
                <w:szCs w:val="22"/>
              </w:rPr>
            </w:pPr>
          </w:p>
        </w:tc>
        <w:tc>
          <w:tcPr>
            <w:tcW w:w="3724" w:type="dxa"/>
          </w:tcPr>
          <w:p w14:paraId="408D57B9" w14:textId="77777777" w:rsidR="00733C26" w:rsidRPr="00FA6CB5" w:rsidRDefault="00733C26" w:rsidP="000D2EF5">
            <w:pPr>
              <w:spacing w:line="286" w:lineRule="auto"/>
              <w:rPr>
                <w:sz w:val="22"/>
                <w:szCs w:val="22"/>
              </w:rPr>
            </w:pPr>
          </w:p>
        </w:tc>
        <w:tc>
          <w:tcPr>
            <w:tcW w:w="1406" w:type="dxa"/>
          </w:tcPr>
          <w:p w14:paraId="096B2283" w14:textId="77777777" w:rsidR="00733C26" w:rsidRPr="00FA6CB5" w:rsidRDefault="00733C26" w:rsidP="000D2EF5">
            <w:pPr>
              <w:spacing w:line="286" w:lineRule="auto"/>
              <w:rPr>
                <w:sz w:val="22"/>
                <w:szCs w:val="22"/>
              </w:rPr>
            </w:pPr>
          </w:p>
        </w:tc>
        <w:tc>
          <w:tcPr>
            <w:tcW w:w="1442" w:type="dxa"/>
          </w:tcPr>
          <w:p w14:paraId="6E17A7F2" w14:textId="77777777" w:rsidR="00733C26" w:rsidRPr="00FA6CB5" w:rsidRDefault="00733C26" w:rsidP="000D2EF5">
            <w:pPr>
              <w:tabs>
                <w:tab w:val="left" w:pos="938"/>
              </w:tabs>
              <w:spacing w:line="286" w:lineRule="auto"/>
              <w:rPr>
                <w:sz w:val="22"/>
                <w:szCs w:val="22"/>
              </w:rPr>
            </w:pPr>
            <w:r w:rsidRPr="00FA6CB5">
              <w:rPr>
                <w:sz w:val="22"/>
                <w:szCs w:val="22"/>
              </w:rPr>
              <w:tab/>
            </w:r>
          </w:p>
        </w:tc>
        <w:tc>
          <w:tcPr>
            <w:tcW w:w="1546" w:type="dxa"/>
          </w:tcPr>
          <w:p w14:paraId="1C92DD23" w14:textId="77777777" w:rsidR="00733C26" w:rsidRPr="00FA6CB5" w:rsidRDefault="00733C26" w:rsidP="000D2EF5">
            <w:pPr>
              <w:tabs>
                <w:tab w:val="left" w:pos="938"/>
              </w:tabs>
              <w:spacing w:line="286" w:lineRule="auto"/>
              <w:rPr>
                <w:sz w:val="22"/>
                <w:szCs w:val="22"/>
              </w:rPr>
            </w:pPr>
          </w:p>
        </w:tc>
      </w:tr>
      <w:tr w:rsidR="00733C26" w:rsidRPr="00FA6CB5" w14:paraId="179AB3BD" w14:textId="77777777" w:rsidTr="000D2EF5">
        <w:trPr>
          <w:trHeight w:val="368"/>
        </w:trPr>
        <w:tc>
          <w:tcPr>
            <w:tcW w:w="1670" w:type="dxa"/>
          </w:tcPr>
          <w:p w14:paraId="5B1D0B8A" w14:textId="77777777" w:rsidR="00733C26" w:rsidRPr="00FA6CB5" w:rsidRDefault="00733C26" w:rsidP="000D2EF5">
            <w:pPr>
              <w:rPr>
                <w:sz w:val="22"/>
                <w:szCs w:val="22"/>
              </w:rPr>
            </w:pPr>
          </w:p>
        </w:tc>
        <w:tc>
          <w:tcPr>
            <w:tcW w:w="1120" w:type="dxa"/>
          </w:tcPr>
          <w:p w14:paraId="0450906B" w14:textId="77777777" w:rsidR="00733C26" w:rsidRPr="00FA6CB5" w:rsidRDefault="00733C26" w:rsidP="000D2EF5">
            <w:pPr>
              <w:rPr>
                <w:sz w:val="22"/>
                <w:szCs w:val="22"/>
              </w:rPr>
            </w:pPr>
          </w:p>
        </w:tc>
        <w:tc>
          <w:tcPr>
            <w:tcW w:w="3724" w:type="dxa"/>
          </w:tcPr>
          <w:p w14:paraId="21C0FFD6" w14:textId="77777777" w:rsidR="00733C26" w:rsidRPr="00FA6CB5" w:rsidRDefault="00733C26" w:rsidP="000D2EF5">
            <w:pPr>
              <w:spacing w:line="286" w:lineRule="auto"/>
              <w:rPr>
                <w:sz w:val="22"/>
                <w:szCs w:val="22"/>
              </w:rPr>
            </w:pPr>
          </w:p>
        </w:tc>
        <w:tc>
          <w:tcPr>
            <w:tcW w:w="1406" w:type="dxa"/>
          </w:tcPr>
          <w:p w14:paraId="0423799B" w14:textId="77777777" w:rsidR="00733C26" w:rsidRPr="00FA6CB5" w:rsidRDefault="00733C26" w:rsidP="000D2EF5">
            <w:pPr>
              <w:spacing w:line="286" w:lineRule="auto"/>
              <w:rPr>
                <w:sz w:val="22"/>
                <w:szCs w:val="22"/>
              </w:rPr>
            </w:pPr>
          </w:p>
        </w:tc>
        <w:tc>
          <w:tcPr>
            <w:tcW w:w="1442" w:type="dxa"/>
          </w:tcPr>
          <w:p w14:paraId="5FFCE003" w14:textId="77777777" w:rsidR="00733C26" w:rsidRPr="00FA6CB5" w:rsidRDefault="00733C26" w:rsidP="000D2EF5">
            <w:pPr>
              <w:spacing w:line="286" w:lineRule="auto"/>
              <w:rPr>
                <w:sz w:val="22"/>
                <w:szCs w:val="22"/>
              </w:rPr>
            </w:pPr>
          </w:p>
        </w:tc>
        <w:tc>
          <w:tcPr>
            <w:tcW w:w="1546" w:type="dxa"/>
          </w:tcPr>
          <w:p w14:paraId="032AAF7B" w14:textId="77777777" w:rsidR="00733C26" w:rsidRPr="00FA6CB5" w:rsidRDefault="00733C26" w:rsidP="000D2EF5">
            <w:pPr>
              <w:spacing w:line="286" w:lineRule="auto"/>
              <w:rPr>
                <w:sz w:val="22"/>
                <w:szCs w:val="22"/>
              </w:rPr>
            </w:pPr>
          </w:p>
        </w:tc>
      </w:tr>
      <w:tr w:rsidR="00733C26" w:rsidRPr="00FA6CB5" w14:paraId="6D86D752" w14:textId="77777777" w:rsidTr="000D2EF5">
        <w:trPr>
          <w:trHeight w:val="296"/>
        </w:trPr>
        <w:tc>
          <w:tcPr>
            <w:tcW w:w="1670" w:type="dxa"/>
          </w:tcPr>
          <w:p w14:paraId="24EE1A07" w14:textId="77777777" w:rsidR="00733C26" w:rsidRPr="00FA6CB5" w:rsidRDefault="00733C26" w:rsidP="000D2EF5">
            <w:pPr>
              <w:rPr>
                <w:sz w:val="22"/>
                <w:szCs w:val="22"/>
              </w:rPr>
            </w:pPr>
          </w:p>
        </w:tc>
        <w:tc>
          <w:tcPr>
            <w:tcW w:w="1120" w:type="dxa"/>
          </w:tcPr>
          <w:p w14:paraId="5D694A25" w14:textId="77777777" w:rsidR="00733C26" w:rsidRPr="00FA6CB5" w:rsidRDefault="00733C26" w:rsidP="000D2EF5">
            <w:pPr>
              <w:rPr>
                <w:sz w:val="22"/>
                <w:szCs w:val="22"/>
              </w:rPr>
            </w:pPr>
          </w:p>
        </w:tc>
        <w:tc>
          <w:tcPr>
            <w:tcW w:w="3724" w:type="dxa"/>
          </w:tcPr>
          <w:p w14:paraId="2B4E51D9" w14:textId="77777777" w:rsidR="00733C26" w:rsidRPr="00FA6CB5" w:rsidRDefault="00733C26" w:rsidP="000D2EF5">
            <w:pPr>
              <w:spacing w:line="286" w:lineRule="auto"/>
              <w:rPr>
                <w:sz w:val="22"/>
                <w:szCs w:val="22"/>
              </w:rPr>
            </w:pPr>
          </w:p>
        </w:tc>
        <w:tc>
          <w:tcPr>
            <w:tcW w:w="1406" w:type="dxa"/>
          </w:tcPr>
          <w:p w14:paraId="76A6B497" w14:textId="77777777" w:rsidR="00733C26" w:rsidRPr="00FA6CB5" w:rsidRDefault="00733C26" w:rsidP="000D2EF5">
            <w:pPr>
              <w:spacing w:line="286" w:lineRule="auto"/>
              <w:rPr>
                <w:sz w:val="22"/>
                <w:szCs w:val="22"/>
              </w:rPr>
            </w:pPr>
          </w:p>
        </w:tc>
        <w:tc>
          <w:tcPr>
            <w:tcW w:w="1442" w:type="dxa"/>
          </w:tcPr>
          <w:p w14:paraId="746AFEFC" w14:textId="77777777" w:rsidR="00733C26" w:rsidRPr="00FA6CB5" w:rsidRDefault="00733C26" w:rsidP="000D2EF5">
            <w:pPr>
              <w:spacing w:line="286" w:lineRule="auto"/>
              <w:rPr>
                <w:sz w:val="22"/>
                <w:szCs w:val="22"/>
              </w:rPr>
            </w:pPr>
          </w:p>
        </w:tc>
        <w:tc>
          <w:tcPr>
            <w:tcW w:w="1546" w:type="dxa"/>
          </w:tcPr>
          <w:p w14:paraId="47C50CBF" w14:textId="77777777" w:rsidR="00733C26" w:rsidRPr="00FA6CB5" w:rsidRDefault="00733C26" w:rsidP="000D2EF5">
            <w:pPr>
              <w:spacing w:line="286" w:lineRule="auto"/>
              <w:rPr>
                <w:sz w:val="22"/>
                <w:szCs w:val="22"/>
              </w:rPr>
            </w:pPr>
          </w:p>
        </w:tc>
      </w:tr>
    </w:tbl>
    <w:p w14:paraId="68FF601E" w14:textId="77777777" w:rsidR="003325A1" w:rsidRDefault="008D4ED1" w:rsidP="007B6B8E">
      <w:pPr>
        <w:ind w:left="360" w:firstLine="360"/>
        <w:rPr>
          <w:sz w:val="22"/>
        </w:rPr>
      </w:pPr>
      <w:r>
        <w:rPr>
          <w:sz w:val="22"/>
        </w:rPr>
        <w:tab/>
      </w:r>
    </w:p>
    <w:p w14:paraId="28175E81" w14:textId="77777777" w:rsidR="009E4545" w:rsidRDefault="006D1042" w:rsidP="007B6B8E">
      <w:pPr>
        <w:ind w:left="360" w:firstLine="360"/>
        <w:rPr>
          <w:sz w:val="22"/>
        </w:rPr>
      </w:pPr>
      <w:r>
        <w:rPr>
          <w:sz w:val="22"/>
        </w:rPr>
        <w:t>h</w:t>
      </w:r>
      <w:r w:rsidR="00560512" w:rsidRPr="00C7526B">
        <w:rPr>
          <w:sz w:val="22"/>
        </w:rPr>
        <w:t>.</w:t>
      </w:r>
      <w:r w:rsidR="00560512" w:rsidRPr="00C7526B">
        <w:rPr>
          <w:sz w:val="22"/>
        </w:rPr>
        <w:tab/>
      </w:r>
      <w:r w:rsidR="00A213B0">
        <w:rPr>
          <w:sz w:val="22"/>
        </w:rPr>
        <w:t>Currently p</w:t>
      </w:r>
      <w:r w:rsidR="00560512" w:rsidRPr="00C7526B">
        <w:rPr>
          <w:sz w:val="22"/>
        </w:rPr>
        <w:t>ending applications for extramural research support</w:t>
      </w:r>
    </w:p>
    <w:p w14:paraId="23913B27" w14:textId="77777777" w:rsidR="009E4545" w:rsidRDefault="009E4545" w:rsidP="009E4545">
      <w:pPr>
        <w:rPr>
          <w:i/>
          <w:sz w:val="20"/>
        </w:rPr>
      </w:pPr>
    </w:p>
    <w:p w14:paraId="15971B2A" w14:textId="77777777" w:rsidR="009E4545" w:rsidRDefault="009E4545" w:rsidP="009E4545">
      <w:pPr>
        <w:rPr>
          <w:sz w:val="22"/>
        </w:rPr>
      </w:pPr>
      <w:r w:rsidRPr="00C7526B">
        <w:rPr>
          <w:i/>
          <w:sz w:val="20"/>
        </w:rPr>
        <w:t xml:space="preserve">List in chronological order all </w:t>
      </w:r>
      <w:r>
        <w:rPr>
          <w:i/>
          <w:sz w:val="20"/>
        </w:rPr>
        <w:t xml:space="preserve">pending </w:t>
      </w:r>
      <w:r w:rsidRPr="00C7526B">
        <w:rPr>
          <w:i/>
          <w:sz w:val="20"/>
        </w:rPr>
        <w:t>grant or contract</w:t>
      </w:r>
      <w:r>
        <w:rPr>
          <w:i/>
          <w:sz w:val="20"/>
        </w:rPr>
        <w:t xml:space="preserve"> applications; note role as</w:t>
      </w:r>
      <w:r w:rsidRPr="00C7526B">
        <w:rPr>
          <w:i/>
          <w:sz w:val="20"/>
        </w:rPr>
        <w:t xml:space="preserve"> principal investigator, co-PI</w:t>
      </w:r>
      <w:r>
        <w:rPr>
          <w:i/>
          <w:sz w:val="20"/>
        </w:rPr>
        <w:t>,</w:t>
      </w:r>
      <w:r w:rsidRPr="00C7526B">
        <w:rPr>
          <w:i/>
          <w:sz w:val="20"/>
        </w:rPr>
        <w:t xml:space="preserve"> collaborator</w:t>
      </w:r>
      <w:r>
        <w:rPr>
          <w:i/>
          <w:sz w:val="20"/>
        </w:rPr>
        <w:t xml:space="preserve">, project leader, </w:t>
      </w:r>
      <w:proofErr w:type="spellStart"/>
      <w:r>
        <w:rPr>
          <w:i/>
          <w:sz w:val="20"/>
        </w:rPr>
        <w:t>etc</w:t>
      </w:r>
      <w:proofErr w:type="spellEnd"/>
      <w:r w:rsidR="008D4ED1">
        <w:rPr>
          <w:i/>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112"/>
        <w:gridCol w:w="3580"/>
        <w:gridCol w:w="1373"/>
        <w:gridCol w:w="1429"/>
        <w:gridCol w:w="1527"/>
      </w:tblGrid>
      <w:tr w:rsidR="00733C26" w:rsidRPr="00FA6CB5" w14:paraId="3D5770F9" w14:textId="77777777" w:rsidTr="008D0A24">
        <w:trPr>
          <w:trHeight w:hRule="exact" w:val="532"/>
        </w:trPr>
        <w:tc>
          <w:tcPr>
            <w:tcW w:w="1670" w:type="dxa"/>
            <w:shd w:val="clear" w:color="auto" w:fill="F2F2F2"/>
          </w:tcPr>
          <w:p w14:paraId="60F9E57C" w14:textId="77777777" w:rsidR="00733C26" w:rsidRPr="00FA6CB5" w:rsidRDefault="00733C26" w:rsidP="000D2EF5">
            <w:pPr>
              <w:jc w:val="center"/>
              <w:rPr>
                <w:b/>
                <w:sz w:val="22"/>
                <w:szCs w:val="22"/>
              </w:rPr>
            </w:pPr>
            <w:r w:rsidRPr="00FA6CB5">
              <w:rPr>
                <w:b/>
                <w:sz w:val="22"/>
                <w:szCs w:val="22"/>
              </w:rPr>
              <w:t>Agency/grant or contract #</w:t>
            </w:r>
          </w:p>
        </w:tc>
        <w:tc>
          <w:tcPr>
            <w:tcW w:w="1120" w:type="dxa"/>
            <w:shd w:val="clear" w:color="auto" w:fill="F2F2F2"/>
          </w:tcPr>
          <w:p w14:paraId="6DE5ADF8" w14:textId="77777777" w:rsidR="00733C26" w:rsidRPr="00FA6CB5" w:rsidRDefault="00733C26" w:rsidP="000D2EF5">
            <w:pPr>
              <w:jc w:val="center"/>
              <w:rPr>
                <w:b/>
                <w:sz w:val="22"/>
                <w:szCs w:val="22"/>
              </w:rPr>
            </w:pPr>
            <w:r w:rsidRPr="00FA6CB5">
              <w:rPr>
                <w:b/>
                <w:sz w:val="22"/>
                <w:szCs w:val="22"/>
              </w:rPr>
              <w:t>Clinical trial (y/n)</w:t>
            </w:r>
          </w:p>
        </w:tc>
        <w:tc>
          <w:tcPr>
            <w:tcW w:w="3724" w:type="dxa"/>
            <w:shd w:val="clear" w:color="auto" w:fill="F2F2F2"/>
          </w:tcPr>
          <w:p w14:paraId="1F5000D3" w14:textId="77777777" w:rsidR="00733C26" w:rsidRPr="00FA6CB5" w:rsidRDefault="00733C26" w:rsidP="000D2EF5">
            <w:pPr>
              <w:jc w:val="center"/>
              <w:rPr>
                <w:b/>
                <w:sz w:val="22"/>
                <w:szCs w:val="22"/>
              </w:rPr>
            </w:pPr>
            <w:r w:rsidRPr="00FA6CB5">
              <w:rPr>
                <w:b/>
                <w:sz w:val="22"/>
                <w:szCs w:val="22"/>
              </w:rPr>
              <w:t xml:space="preserve">Title </w:t>
            </w:r>
          </w:p>
        </w:tc>
        <w:tc>
          <w:tcPr>
            <w:tcW w:w="1406" w:type="dxa"/>
            <w:shd w:val="clear" w:color="auto" w:fill="F2F2F2"/>
          </w:tcPr>
          <w:p w14:paraId="5B3C70B3" w14:textId="77777777" w:rsidR="00733C26" w:rsidRPr="00FA6CB5" w:rsidRDefault="00733C26" w:rsidP="000D2EF5">
            <w:pPr>
              <w:jc w:val="center"/>
              <w:rPr>
                <w:b/>
                <w:sz w:val="22"/>
                <w:szCs w:val="22"/>
              </w:rPr>
            </w:pPr>
            <w:r w:rsidRPr="00FA6CB5">
              <w:rPr>
                <w:b/>
                <w:sz w:val="22"/>
                <w:szCs w:val="22"/>
              </w:rPr>
              <w:t xml:space="preserve">Your role </w:t>
            </w:r>
          </w:p>
        </w:tc>
        <w:tc>
          <w:tcPr>
            <w:tcW w:w="1442" w:type="dxa"/>
            <w:shd w:val="clear" w:color="auto" w:fill="F2F2F2"/>
          </w:tcPr>
          <w:p w14:paraId="38BC58E5" w14:textId="77777777" w:rsidR="00733C26" w:rsidRPr="00FA6CB5" w:rsidRDefault="00733C26" w:rsidP="000D2EF5">
            <w:pPr>
              <w:jc w:val="center"/>
              <w:rPr>
                <w:b/>
                <w:sz w:val="22"/>
                <w:szCs w:val="22"/>
                <w:u w:val="single"/>
              </w:rPr>
            </w:pPr>
            <w:r w:rsidRPr="00FA6CB5">
              <w:rPr>
                <w:b/>
                <w:sz w:val="22"/>
                <w:szCs w:val="22"/>
              </w:rPr>
              <w:t>Total award period</w:t>
            </w:r>
          </w:p>
        </w:tc>
        <w:tc>
          <w:tcPr>
            <w:tcW w:w="1546" w:type="dxa"/>
            <w:shd w:val="clear" w:color="auto" w:fill="F2F2F2"/>
          </w:tcPr>
          <w:p w14:paraId="2CAB292D" w14:textId="77777777" w:rsidR="00733C26" w:rsidRPr="00FA6CB5" w:rsidRDefault="00733C26" w:rsidP="000D2EF5">
            <w:pPr>
              <w:jc w:val="center"/>
              <w:rPr>
                <w:b/>
                <w:sz w:val="22"/>
                <w:szCs w:val="22"/>
                <w:u w:val="single"/>
              </w:rPr>
            </w:pPr>
            <w:r w:rsidRPr="00FA6CB5">
              <w:rPr>
                <w:b/>
                <w:sz w:val="22"/>
                <w:szCs w:val="22"/>
              </w:rPr>
              <w:t>First yr funds requested</w:t>
            </w:r>
          </w:p>
        </w:tc>
      </w:tr>
      <w:tr w:rsidR="00733C26" w:rsidRPr="00FA6CB5" w14:paraId="5EC707BF" w14:textId="77777777" w:rsidTr="000D2EF5">
        <w:trPr>
          <w:trHeight w:val="368"/>
        </w:trPr>
        <w:tc>
          <w:tcPr>
            <w:tcW w:w="1670" w:type="dxa"/>
          </w:tcPr>
          <w:p w14:paraId="5E95E130" w14:textId="77777777" w:rsidR="00733C26" w:rsidRPr="00FA6CB5" w:rsidRDefault="00733C26" w:rsidP="000D2EF5">
            <w:pPr>
              <w:rPr>
                <w:sz w:val="22"/>
                <w:szCs w:val="22"/>
              </w:rPr>
            </w:pPr>
          </w:p>
        </w:tc>
        <w:tc>
          <w:tcPr>
            <w:tcW w:w="1120" w:type="dxa"/>
          </w:tcPr>
          <w:p w14:paraId="36ECDB62" w14:textId="77777777" w:rsidR="00733C26" w:rsidRPr="00FA6CB5" w:rsidRDefault="00733C26" w:rsidP="000D2EF5">
            <w:pPr>
              <w:rPr>
                <w:sz w:val="22"/>
                <w:szCs w:val="22"/>
              </w:rPr>
            </w:pPr>
          </w:p>
        </w:tc>
        <w:tc>
          <w:tcPr>
            <w:tcW w:w="3724" w:type="dxa"/>
          </w:tcPr>
          <w:p w14:paraId="37A91C7D" w14:textId="77777777" w:rsidR="00733C26" w:rsidRPr="00FA6CB5" w:rsidRDefault="00733C26" w:rsidP="000D2EF5">
            <w:pPr>
              <w:spacing w:line="286" w:lineRule="auto"/>
              <w:rPr>
                <w:sz w:val="22"/>
                <w:szCs w:val="22"/>
              </w:rPr>
            </w:pPr>
          </w:p>
        </w:tc>
        <w:tc>
          <w:tcPr>
            <w:tcW w:w="1406" w:type="dxa"/>
          </w:tcPr>
          <w:p w14:paraId="6DB6B1BD" w14:textId="77777777" w:rsidR="00733C26" w:rsidRPr="00FA6CB5" w:rsidRDefault="00733C26" w:rsidP="000D2EF5">
            <w:pPr>
              <w:spacing w:line="286" w:lineRule="auto"/>
              <w:rPr>
                <w:sz w:val="22"/>
                <w:szCs w:val="22"/>
              </w:rPr>
            </w:pPr>
          </w:p>
        </w:tc>
        <w:tc>
          <w:tcPr>
            <w:tcW w:w="1442" w:type="dxa"/>
          </w:tcPr>
          <w:p w14:paraId="14CD80B2" w14:textId="77777777" w:rsidR="00733C26" w:rsidRPr="00FA6CB5" w:rsidRDefault="00733C26" w:rsidP="000D2EF5">
            <w:pPr>
              <w:tabs>
                <w:tab w:val="left" w:pos="938"/>
              </w:tabs>
              <w:spacing w:line="286" w:lineRule="auto"/>
              <w:rPr>
                <w:sz w:val="22"/>
                <w:szCs w:val="22"/>
              </w:rPr>
            </w:pPr>
            <w:r w:rsidRPr="00FA6CB5">
              <w:rPr>
                <w:sz w:val="22"/>
                <w:szCs w:val="22"/>
              </w:rPr>
              <w:tab/>
            </w:r>
          </w:p>
        </w:tc>
        <w:tc>
          <w:tcPr>
            <w:tcW w:w="1546" w:type="dxa"/>
          </w:tcPr>
          <w:p w14:paraId="2ACEE8D5" w14:textId="77777777" w:rsidR="00733C26" w:rsidRPr="00FA6CB5" w:rsidRDefault="00733C26" w:rsidP="000D2EF5">
            <w:pPr>
              <w:tabs>
                <w:tab w:val="left" w:pos="938"/>
              </w:tabs>
              <w:spacing w:line="286" w:lineRule="auto"/>
              <w:rPr>
                <w:sz w:val="22"/>
                <w:szCs w:val="22"/>
              </w:rPr>
            </w:pPr>
          </w:p>
        </w:tc>
      </w:tr>
      <w:tr w:rsidR="00733C26" w:rsidRPr="00FA6CB5" w14:paraId="39E03B9D" w14:textId="77777777" w:rsidTr="000D2EF5">
        <w:trPr>
          <w:trHeight w:val="368"/>
        </w:trPr>
        <w:tc>
          <w:tcPr>
            <w:tcW w:w="1670" w:type="dxa"/>
          </w:tcPr>
          <w:p w14:paraId="14811876" w14:textId="77777777" w:rsidR="00733C26" w:rsidRPr="00FA6CB5" w:rsidRDefault="00733C26" w:rsidP="000D2EF5">
            <w:pPr>
              <w:rPr>
                <w:sz w:val="22"/>
                <w:szCs w:val="22"/>
              </w:rPr>
            </w:pPr>
          </w:p>
        </w:tc>
        <w:tc>
          <w:tcPr>
            <w:tcW w:w="1120" w:type="dxa"/>
          </w:tcPr>
          <w:p w14:paraId="379413D3" w14:textId="77777777" w:rsidR="00733C26" w:rsidRPr="00FA6CB5" w:rsidRDefault="00733C26" w:rsidP="000D2EF5">
            <w:pPr>
              <w:rPr>
                <w:sz w:val="22"/>
                <w:szCs w:val="22"/>
              </w:rPr>
            </w:pPr>
          </w:p>
        </w:tc>
        <w:tc>
          <w:tcPr>
            <w:tcW w:w="3724" w:type="dxa"/>
          </w:tcPr>
          <w:p w14:paraId="46C95EE4" w14:textId="77777777" w:rsidR="00733C26" w:rsidRPr="00FA6CB5" w:rsidRDefault="00733C26" w:rsidP="000D2EF5">
            <w:pPr>
              <w:spacing w:line="286" w:lineRule="auto"/>
              <w:rPr>
                <w:sz w:val="22"/>
                <w:szCs w:val="22"/>
              </w:rPr>
            </w:pPr>
          </w:p>
        </w:tc>
        <w:tc>
          <w:tcPr>
            <w:tcW w:w="1406" w:type="dxa"/>
          </w:tcPr>
          <w:p w14:paraId="364A377B" w14:textId="77777777" w:rsidR="00733C26" w:rsidRPr="00FA6CB5" w:rsidRDefault="00733C26" w:rsidP="000D2EF5">
            <w:pPr>
              <w:spacing w:line="286" w:lineRule="auto"/>
              <w:rPr>
                <w:sz w:val="22"/>
                <w:szCs w:val="22"/>
              </w:rPr>
            </w:pPr>
          </w:p>
        </w:tc>
        <w:tc>
          <w:tcPr>
            <w:tcW w:w="1442" w:type="dxa"/>
          </w:tcPr>
          <w:p w14:paraId="583F3DAD" w14:textId="77777777" w:rsidR="00733C26" w:rsidRPr="00FA6CB5" w:rsidRDefault="00733C26" w:rsidP="000D2EF5">
            <w:pPr>
              <w:spacing w:line="286" w:lineRule="auto"/>
              <w:rPr>
                <w:sz w:val="22"/>
                <w:szCs w:val="22"/>
              </w:rPr>
            </w:pPr>
          </w:p>
        </w:tc>
        <w:tc>
          <w:tcPr>
            <w:tcW w:w="1546" w:type="dxa"/>
          </w:tcPr>
          <w:p w14:paraId="0D2E0771" w14:textId="77777777" w:rsidR="00733C26" w:rsidRPr="00FA6CB5" w:rsidRDefault="00733C26" w:rsidP="000D2EF5">
            <w:pPr>
              <w:spacing w:line="286" w:lineRule="auto"/>
              <w:rPr>
                <w:sz w:val="22"/>
                <w:szCs w:val="22"/>
              </w:rPr>
            </w:pPr>
          </w:p>
        </w:tc>
      </w:tr>
      <w:tr w:rsidR="00733C26" w:rsidRPr="00FA6CB5" w14:paraId="49639019" w14:textId="77777777" w:rsidTr="000D2EF5">
        <w:trPr>
          <w:trHeight w:val="296"/>
        </w:trPr>
        <w:tc>
          <w:tcPr>
            <w:tcW w:w="1670" w:type="dxa"/>
          </w:tcPr>
          <w:p w14:paraId="6A5BCD66" w14:textId="77777777" w:rsidR="00733C26" w:rsidRPr="00FA6CB5" w:rsidRDefault="00733C26" w:rsidP="000D2EF5">
            <w:pPr>
              <w:rPr>
                <w:sz w:val="22"/>
                <w:szCs w:val="22"/>
              </w:rPr>
            </w:pPr>
          </w:p>
        </w:tc>
        <w:tc>
          <w:tcPr>
            <w:tcW w:w="1120" w:type="dxa"/>
          </w:tcPr>
          <w:p w14:paraId="5EE3BA50" w14:textId="77777777" w:rsidR="00733C26" w:rsidRPr="00FA6CB5" w:rsidRDefault="00733C26" w:rsidP="000D2EF5">
            <w:pPr>
              <w:rPr>
                <w:sz w:val="22"/>
                <w:szCs w:val="22"/>
              </w:rPr>
            </w:pPr>
          </w:p>
        </w:tc>
        <w:tc>
          <w:tcPr>
            <w:tcW w:w="3724" w:type="dxa"/>
          </w:tcPr>
          <w:p w14:paraId="616F7D5B" w14:textId="77777777" w:rsidR="00733C26" w:rsidRPr="00FA6CB5" w:rsidRDefault="00733C26" w:rsidP="000D2EF5">
            <w:pPr>
              <w:spacing w:line="286" w:lineRule="auto"/>
              <w:rPr>
                <w:sz w:val="22"/>
                <w:szCs w:val="22"/>
              </w:rPr>
            </w:pPr>
          </w:p>
        </w:tc>
        <w:tc>
          <w:tcPr>
            <w:tcW w:w="1406" w:type="dxa"/>
          </w:tcPr>
          <w:p w14:paraId="0D28F44A" w14:textId="77777777" w:rsidR="00733C26" w:rsidRPr="00FA6CB5" w:rsidRDefault="00733C26" w:rsidP="000D2EF5">
            <w:pPr>
              <w:spacing w:line="286" w:lineRule="auto"/>
              <w:rPr>
                <w:sz w:val="22"/>
                <w:szCs w:val="22"/>
              </w:rPr>
            </w:pPr>
          </w:p>
        </w:tc>
        <w:tc>
          <w:tcPr>
            <w:tcW w:w="1442" w:type="dxa"/>
          </w:tcPr>
          <w:p w14:paraId="77306165" w14:textId="77777777" w:rsidR="00733C26" w:rsidRPr="00FA6CB5" w:rsidRDefault="00733C26" w:rsidP="000D2EF5">
            <w:pPr>
              <w:spacing w:line="286" w:lineRule="auto"/>
              <w:rPr>
                <w:sz w:val="22"/>
                <w:szCs w:val="22"/>
              </w:rPr>
            </w:pPr>
          </w:p>
        </w:tc>
        <w:tc>
          <w:tcPr>
            <w:tcW w:w="1546" w:type="dxa"/>
          </w:tcPr>
          <w:p w14:paraId="16154778" w14:textId="77777777" w:rsidR="00733C26" w:rsidRPr="00FA6CB5" w:rsidRDefault="00733C26" w:rsidP="000D2EF5">
            <w:pPr>
              <w:spacing w:line="286" w:lineRule="auto"/>
              <w:rPr>
                <w:sz w:val="22"/>
                <w:szCs w:val="22"/>
              </w:rPr>
            </w:pPr>
          </w:p>
        </w:tc>
      </w:tr>
    </w:tbl>
    <w:p w14:paraId="0B9BF031" w14:textId="77777777" w:rsidR="00560512" w:rsidRPr="00C7526B" w:rsidRDefault="00560512" w:rsidP="00560512">
      <w:pPr>
        <w:rPr>
          <w:sz w:val="22"/>
        </w:rPr>
      </w:pPr>
    </w:p>
    <w:p w14:paraId="785A4ADC" w14:textId="77777777" w:rsidR="00560512" w:rsidRPr="00C7526B" w:rsidRDefault="008D4ED1" w:rsidP="008D4ED1">
      <w:pPr>
        <w:tabs>
          <w:tab w:val="left" w:pos="360"/>
        </w:tabs>
        <w:ind w:firstLine="720"/>
        <w:rPr>
          <w:sz w:val="22"/>
        </w:rPr>
      </w:pPr>
      <w:r>
        <w:rPr>
          <w:sz w:val="22"/>
        </w:rPr>
        <w:tab/>
      </w:r>
      <w:proofErr w:type="spellStart"/>
      <w:r w:rsidR="006D1042">
        <w:rPr>
          <w:sz w:val="22"/>
        </w:rPr>
        <w:t>i</w:t>
      </w:r>
      <w:proofErr w:type="spellEnd"/>
      <w:r w:rsidR="00560512" w:rsidRPr="00C7526B">
        <w:rPr>
          <w:sz w:val="22"/>
        </w:rPr>
        <w:t>.</w:t>
      </w:r>
      <w:r w:rsidR="00560512" w:rsidRPr="00C7526B">
        <w:rPr>
          <w:sz w:val="22"/>
        </w:rPr>
        <w:tab/>
      </w:r>
      <w:r w:rsidR="00FF5F96">
        <w:rPr>
          <w:sz w:val="22"/>
        </w:rPr>
        <w:t>External i</w:t>
      </w:r>
      <w:r w:rsidR="00560512" w:rsidRPr="00C7526B">
        <w:rPr>
          <w:sz w:val="22"/>
        </w:rPr>
        <w:t>nvited seminars, lectureships, or invited talks at professional meetings</w:t>
      </w:r>
    </w:p>
    <w:p w14:paraId="3AF6C991" w14:textId="77777777" w:rsidR="00560512" w:rsidRPr="00C7526B" w:rsidRDefault="00560512" w:rsidP="00560512">
      <w:pPr>
        <w:rPr>
          <w:sz w:val="22"/>
        </w:rPr>
      </w:pPr>
    </w:p>
    <w:p w14:paraId="289F8C08" w14:textId="77777777" w:rsidR="00560512" w:rsidRPr="00C7526B" w:rsidRDefault="00560512" w:rsidP="00560512">
      <w:pPr>
        <w:rPr>
          <w:i/>
          <w:sz w:val="20"/>
        </w:rPr>
      </w:pPr>
      <w:r w:rsidRPr="00C7526B">
        <w:rPr>
          <w:i/>
          <w:sz w:val="20"/>
        </w:rPr>
        <w:t xml:space="preserve">Particular emphasis should be given to invited presentations before professional groups.  These may include invited seminars at other institutions and participation in professional conferences. </w:t>
      </w:r>
      <w:r w:rsidR="006D1042">
        <w:rPr>
          <w:i/>
          <w:sz w:val="20"/>
        </w:rPr>
        <w:t xml:space="preserve">External Grand Rounds or CME instruction can be included here. </w:t>
      </w:r>
      <w:r w:rsidRPr="00C7526B">
        <w:rPr>
          <w:i/>
          <w:sz w:val="20"/>
        </w:rPr>
        <w:t xml:space="preserve"> Conference poster or oral presentations of abstracts should </w:t>
      </w:r>
      <w:r w:rsidR="006D1042">
        <w:rPr>
          <w:i/>
          <w:sz w:val="20"/>
        </w:rPr>
        <w:t>NOT</w:t>
      </w:r>
      <w:r w:rsidRPr="00C7526B">
        <w:rPr>
          <w:i/>
          <w:sz w:val="20"/>
        </w:rPr>
        <w:t xml:space="preserve"> be included here.  List only invited presentations for the last 5 years.</w:t>
      </w:r>
    </w:p>
    <w:p w14:paraId="0BCBC5E8" w14:textId="77777777" w:rsidR="00560512"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gridCol w:w="6480"/>
      </w:tblGrid>
      <w:tr w:rsidR="000D2EF5" w:rsidRPr="00D81B75" w14:paraId="21AAF90D" w14:textId="77777777" w:rsidTr="000D2EF5">
        <w:tc>
          <w:tcPr>
            <w:tcW w:w="1080" w:type="dxa"/>
            <w:shd w:val="clear" w:color="auto" w:fill="F2F2F2"/>
          </w:tcPr>
          <w:p w14:paraId="23741532" w14:textId="77777777" w:rsidR="00D81B75" w:rsidRPr="00623E01" w:rsidRDefault="00D81B75" w:rsidP="00D81B75">
            <w:pPr>
              <w:rPr>
                <w:b/>
                <w:sz w:val="22"/>
              </w:rPr>
            </w:pPr>
            <w:r w:rsidRPr="00623E01">
              <w:rPr>
                <w:b/>
                <w:sz w:val="22"/>
              </w:rPr>
              <w:t>Date</w:t>
            </w:r>
          </w:p>
        </w:tc>
        <w:tc>
          <w:tcPr>
            <w:tcW w:w="3330" w:type="dxa"/>
            <w:shd w:val="clear" w:color="auto" w:fill="F2F2F2"/>
          </w:tcPr>
          <w:p w14:paraId="375DF6AE" w14:textId="77777777" w:rsidR="00D81B75" w:rsidRPr="00623E01" w:rsidRDefault="00D81B75" w:rsidP="00893D7D">
            <w:pPr>
              <w:rPr>
                <w:b/>
                <w:sz w:val="22"/>
              </w:rPr>
            </w:pPr>
            <w:r w:rsidRPr="00623E01">
              <w:rPr>
                <w:b/>
                <w:sz w:val="22"/>
              </w:rPr>
              <w:t>Institution or Conference</w:t>
            </w:r>
          </w:p>
        </w:tc>
        <w:tc>
          <w:tcPr>
            <w:tcW w:w="6480" w:type="dxa"/>
            <w:shd w:val="clear" w:color="auto" w:fill="F2F2F2"/>
          </w:tcPr>
          <w:p w14:paraId="2ACD510C" w14:textId="77777777" w:rsidR="00D81B75" w:rsidRPr="00623E01" w:rsidRDefault="00D81B75" w:rsidP="00893D7D">
            <w:pPr>
              <w:rPr>
                <w:b/>
                <w:sz w:val="22"/>
              </w:rPr>
            </w:pPr>
            <w:r w:rsidRPr="00623E01">
              <w:rPr>
                <w:b/>
                <w:sz w:val="22"/>
              </w:rPr>
              <w:t>Title</w:t>
            </w:r>
          </w:p>
        </w:tc>
      </w:tr>
      <w:tr w:rsidR="00623E01" w:rsidRPr="00D81B75" w14:paraId="3052E48E" w14:textId="77777777" w:rsidTr="00623E01">
        <w:trPr>
          <w:trHeight w:val="278"/>
        </w:trPr>
        <w:tc>
          <w:tcPr>
            <w:tcW w:w="1080" w:type="dxa"/>
          </w:tcPr>
          <w:p w14:paraId="37212A56" w14:textId="77777777" w:rsidR="00D81B75" w:rsidRPr="00D81B75" w:rsidRDefault="00D81B75" w:rsidP="00D81B75">
            <w:pPr>
              <w:rPr>
                <w:sz w:val="22"/>
              </w:rPr>
            </w:pPr>
          </w:p>
        </w:tc>
        <w:tc>
          <w:tcPr>
            <w:tcW w:w="3330" w:type="dxa"/>
          </w:tcPr>
          <w:p w14:paraId="0E61EB14" w14:textId="77777777" w:rsidR="00D81B75" w:rsidRPr="00D81B75" w:rsidRDefault="00D81B75" w:rsidP="00893D7D">
            <w:pPr>
              <w:rPr>
                <w:sz w:val="22"/>
              </w:rPr>
            </w:pPr>
          </w:p>
        </w:tc>
        <w:tc>
          <w:tcPr>
            <w:tcW w:w="6480" w:type="dxa"/>
          </w:tcPr>
          <w:p w14:paraId="5D841CD4" w14:textId="77777777" w:rsidR="00D81B75" w:rsidRPr="00D81B75" w:rsidRDefault="00D81B75" w:rsidP="00893D7D">
            <w:pPr>
              <w:rPr>
                <w:sz w:val="22"/>
              </w:rPr>
            </w:pPr>
          </w:p>
        </w:tc>
      </w:tr>
      <w:tr w:rsidR="00623E01" w:rsidRPr="00D81B75" w14:paraId="15EA980F" w14:textId="77777777" w:rsidTr="00623E01">
        <w:tc>
          <w:tcPr>
            <w:tcW w:w="1080" w:type="dxa"/>
          </w:tcPr>
          <w:p w14:paraId="7716F8DE" w14:textId="77777777" w:rsidR="00D81B75" w:rsidRPr="00D81B75" w:rsidRDefault="00D81B75" w:rsidP="00D81B75">
            <w:pPr>
              <w:rPr>
                <w:sz w:val="22"/>
              </w:rPr>
            </w:pPr>
          </w:p>
        </w:tc>
        <w:tc>
          <w:tcPr>
            <w:tcW w:w="3330" w:type="dxa"/>
          </w:tcPr>
          <w:p w14:paraId="47566252" w14:textId="77777777" w:rsidR="00D81B75" w:rsidRPr="00D81B75" w:rsidRDefault="00D81B75" w:rsidP="00893D7D">
            <w:pPr>
              <w:rPr>
                <w:sz w:val="22"/>
              </w:rPr>
            </w:pPr>
          </w:p>
        </w:tc>
        <w:tc>
          <w:tcPr>
            <w:tcW w:w="6480" w:type="dxa"/>
          </w:tcPr>
          <w:p w14:paraId="5806BF6D" w14:textId="77777777" w:rsidR="00D81B75" w:rsidRPr="00D81B75" w:rsidRDefault="00D81B75" w:rsidP="00893D7D">
            <w:pPr>
              <w:rPr>
                <w:sz w:val="22"/>
              </w:rPr>
            </w:pPr>
          </w:p>
        </w:tc>
      </w:tr>
      <w:tr w:rsidR="00623E01" w:rsidRPr="00D81B75" w14:paraId="5CE004E2" w14:textId="77777777" w:rsidTr="00623E01">
        <w:tc>
          <w:tcPr>
            <w:tcW w:w="1080" w:type="dxa"/>
          </w:tcPr>
          <w:p w14:paraId="63D83AA8" w14:textId="77777777" w:rsidR="00D81B75" w:rsidRPr="00D81B75" w:rsidRDefault="00D81B75" w:rsidP="00D81B75">
            <w:pPr>
              <w:rPr>
                <w:sz w:val="22"/>
              </w:rPr>
            </w:pPr>
          </w:p>
        </w:tc>
        <w:tc>
          <w:tcPr>
            <w:tcW w:w="3330" w:type="dxa"/>
          </w:tcPr>
          <w:p w14:paraId="794F3C9C" w14:textId="77777777" w:rsidR="00D81B75" w:rsidRPr="00D81B75" w:rsidRDefault="00D81B75" w:rsidP="00893D7D">
            <w:pPr>
              <w:rPr>
                <w:sz w:val="22"/>
              </w:rPr>
            </w:pPr>
          </w:p>
        </w:tc>
        <w:tc>
          <w:tcPr>
            <w:tcW w:w="6480" w:type="dxa"/>
          </w:tcPr>
          <w:p w14:paraId="6FD516FE" w14:textId="77777777" w:rsidR="00D81B75" w:rsidRPr="00D81B75" w:rsidRDefault="00D81B75" w:rsidP="00893D7D">
            <w:pPr>
              <w:rPr>
                <w:sz w:val="22"/>
              </w:rPr>
            </w:pPr>
          </w:p>
        </w:tc>
      </w:tr>
    </w:tbl>
    <w:p w14:paraId="192840A0" w14:textId="77777777" w:rsidR="00997D10" w:rsidRDefault="00FF5F96" w:rsidP="003C1A92">
      <w:pPr>
        <w:ind w:left="720" w:firstLine="360"/>
        <w:rPr>
          <w:sz w:val="22"/>
        </w:rPr>
      </w:pPr>
      <w:r>
        <w:rPr>
          <w:sz w:val="22"/>
        </w:rPr>
        <w:lastRenderedPageBreak/>
        <w:t>j.</w:t>
      </w:r>
      <w:r>
        <w:rPr>
          <w:sz w:val="22"/>
        </w:rPr>
        <w:tab/>
      </w:r>
      <w:r w:rsidR="0062548D">
        <w:rPr>
          <w:sz w:val="22"/>
        </w:rPr>
        <w:t xml:space="preserve">Internal </w:t>
      </w:r>
      <w:r>
        <w:rPr>
          <w:sz w:val="22"/>
        </w:rPr>
        <w:t>seminars</w:t>
      </w:r>
      <w:r w:rsidR="0062548D">
        <w:rPr>
          <w:sz w:val="22"/>
        </w:rPr>
        <w:t xml:space="preserve"> at USA</w:t>
      </w:r>
    </w:p>
    <w:p w14:paraId="3843EA88" w14:textId="77777777" w:rsidR="00FF5F96" w:rsidRDefault="00FF5F96" w:rsidP="00FF5F96">
      <w:pPr>
        <w:rPr>
          <w:i/>
          <w:sz w:val="20"/>
        </w:rPr>
      </w:pPr>
    </w:p>
    <w:p w14:paraId="208923EC" w14:textId="77777777" w:rsidR="00FF5F96" w:rsidRPr="00C7526B" w:rsidRDefault="00FF5F96" w:rsidP="00FF5F96">
      <w:pPr>
        <w:rPr>
          <w:i/>
          <w:sz w:val="20"/>
        </w:rPr>
      </w:pPr>
      <w:r>
        <w:rPr>
          <w:i/>
          <w:sz w:val="20"/>
        </w:rPr>
        <w:t xml:space="preserve">Include here other non-classroom instruction/seminars etc. </w:t>
      </w:r>
      <w:r w:rsidR="0062548D">
        <w:rPr>
          <w:i/>
          <w:sz w:val="20"/>
        </w:rPr>
        <w:t>at USA</w:t>
      </w:r>
      <w:r>
        <w:rPr>
          <w:i/>
          <w:sz w:val="20"/>
        </w:rPr>
        <w:t xml:space="preserve">.  Departmental seminars, </w:t>
      </w:r>
      <w:r w:rsidR="0062548D">
        <w:rPr>
          <w:i/>
          <w:sz w:val="20"/>
        </w:rPr>
        <w:t xml:space="preserve">DSS, </w:t>
      </w:r>
      <w:r>
        <w:rPr>
          <w:i/>
          <w:sz w:val="20"/>
        </w:rPr>
        <w:t>workshops, Grand Rounds,</w:t>
      </w:r>
      <w:r w:rsidR="0062548D">
        <w:rPr>
          <w:i/>
          <w:sz w:val="20"/>
        </w:rPr>
        <w:t xml:space="preserve"> CME instruction</w:t>
      </w:r>
      <w:r>
        <w:rPr>
          <w:i/>
          <w:sz w:val="20"/>
        </w:rPr>
        <w:t xml:space="preserve"> etc. should be detailed here. </w:t>
      </w:r>
    </w:p>
    <w:p w14:paraId="4833D745" w14:textId="77777777" w:rsidR="00FF5F96" w:rsidRPr="00C7526B" w:rsidRDefault="00FF5F96" w:rsidP="00FF5F96">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420"/>
        <w:gridCol w:w="6480"/>
      </w:tblGrid>
      <w:tr w:rsidR="00FF5F96" w:rsidRPr="00FA6CB5" w14:paraId="4E3195F4" w14:textId="77777777" w:rsidTr="00FF5F96">
        <w:trPr>
          <w:trHeight w:hRule="exact" w:val="379"/>
        </w:trPr>
        <w:tc>
          <w:tcPr>
            <w:tcW w:w="990" w:type="dxa"/>
            <w:shd w:val="clear" w:color="auto" w:fill="F2F2F2"/>
          </w:tcPr>
          <w:p w14:paraId="07D6574C" w14:textId="77777777" w:rsidR="00FF5F96" w:rsidRDefault="00FF5F96" w:rsidP="00011153">
            <w:pPr>
              <w:rPr>
                <w:b/>
                <w:sz w:val="22"/>
                <w:szCs w:val="22"/>
              </w:rPr>
            </w:pPr>
            <w:r>
              <w:rPr>
                <w:b/>
                <w:sz w:val="22"/>
                <w:szCs w:val="22"/>
              </w:rPr>
              <w:t>Date</w:t>
            </w:r>
          </w:p>
        </w:tc>
        <w:tc>
          <w:tcPr>
            <w:tcW w:w="3420" w:type="dxa"/>
            <w:shd w:val="clear" w:color="auto" w:fill="F2F2F2"/>
          </w:tcPr>
          <w:p w14:paraId="44DFC14C" w14:textId="77777777" w:rsidR="00FF5F96" w:rsidRPr="00FA6CB5" w:rsidRDefault="00FF5F96" w:rsidP="00FF5F96">
            <w:pPr>
              <w:rPr>
                <w:b/>
                <w:sz w:val="22"/>
                <w:szCs w:val="22"/>
                <w:u w:val="single"/>
              </w:rPr>
            </w:pPr>
            <w:r>
              <w:rPr>
                <w:b/>
                <w:sz w:val="22"/>
                <w:szCs w:val="22"/>
              </w:rPr>
              <w:t>Instruction/seminar type or name</w:t>
            </w:r>
            <w:r w:rsidRPr="00FA6CB5">
              <w:rPr>
                <w:b/>
                <w:sz w:val="22"/>
                <w:szCs w:val="22"/>
              </w:rPr>
              <w:t xml:space="preserve"> </w:t>
            </w:r>
          </w:p>
        </w:tc>
        <w:tc>
          <w:tcPr>
            <w:tcW w:w="6480" w:type="dxa"/>
            <w:shd w:val="clear" w:color="auto" w:fill="F2F2F2"/>
          </w:tcPr>
          <w:p w14:paraId="57074D69" w14:textId="77777777" w:rsidR="00FF5F96" w:rsidRPr="00FA6CB5" w:rsidRDefault="00FF5F96" w:rsidP="00011153">
            <w:pPr>
              <w:jc w:val="center"/>
              <w:rPr>
                <w:b/>
                <w:sz w:val="22"/>
                <w:szCs w:val="22"/>
              </w:rPr>
            </w:pPr>
            <w:r>
              <w:rPr>
                <w:b/>
                <w:sz w:val="22"/>
                <w:szCs w:val="22"/>
              </w:rPr>
              <w:t>Title</w:t>
            </w:r>
          </w:p>
        </w:tc>
      </w:tr>
      <w:tr w:rsidR="00FF5F96" w:rsidRPr="00FA6CB5" w14:paraId="4D3FABD3" w14:textId="77777777" w:rsidTr="00FF5F96">
        <w:trPr>
          <w:trHeight w:val="377"/>
        </w:trPr>
        <w:tc>
          <w:tcPr>
            <w:tcW w:w="990" w:type="dxa"/>
          </w:tcPr>
          <w:p w14:paraId="5F527F31" w14:textId="77777777" w:rsidR="00FF5F96" w:rsidRPr="00FA6CB5" w:rsidRDefault="00FF5F96" w:rsidP="00011153">
            <w:pPr>
              <w:rPr>
                <w:sz w:val="22"/>
                <w:szCs w:val="22"/>
              </w:rPr>
            </w:pPr>
          </w:p>
        </w:tc>
        <w:tc>
          <w:tcPr>
            <w:tcW w:w="3420" w:type="dxa"/>
          </w:tcPr>
          <w:p w14:paraId="7AE65490" w14:textId="77777777" w:rsidR="00FF5F96" w:rsidRPr="00FA6CB5" w:rsidRDefault="00FF5F96" w:rsidP="00011153">
            <w:pPr>
              <w:rPr>
                <w:sz w:val="22"/>
                <w:szCs w:val="22"/>
              </w:rPr>
            </w:pPr>
          </w:p>
        </w:tc>
        <w:tc>
          <w:tcPr>
            <w:tcW w:w="6480" w:type="dxa"/>
          </w:tcPr>
          <w:p w14:paraId="71470960" w14:textId="77777777" w:rsidR="00FF5F96" w:rsidRPr="00FA6CB5" w:rsidRDefault="00FF5F96" w:rsidP="00011153">
            <w:pPr>
              <w:spacing w:line="286" w:lineRule="auto"/>
              <w:jc w:val="center"/>
              <w:rPr>
                <w:sz w:val="22"/>
                <w:szCs w:val="22"/>
              </w:rPr>
            </w:pPr>
          </w:p>
        </w:tc>
      </w:tr>
      <w:tr w:rsidR="00FF5F96" w:rsidRPr="00FA6CB5" w14:paraId="0922F3AF" w14:textId="77777777" w:rsidTr="00FF5F96">
        <w:trPr>
          <w:trHeight w:val="422"/>
        </w:trPr>
        <w:tc>
          <w:tcPr>
            <w:tcW w:w="990" w:type="dxa"/>
          </w:tcPr>
          <w:p w14:paraId="1EAF928C" w14:textId="77777777" w:rsidR="00FF5F96" w:rsidRPr="00FA6CB5" w:rsidRDefault="00FF5F96" w:rsidP="00011153">
            <w:pPr>
              <w:rPr>
                <w:sz w:val="22"/>
                <w:szCs w:val="22"/>
              </w:rPr>
            </w:pPr>
          </w:p>
        </w:tc>
        <w:tc>
          <w:tcPr>
            <w:tcW w:w="3420" w:type="dxa"/>
          </w:tcPr>
          <w:p w14:paraId="5095D6FB" w14:textId="77777777" w:rsidR="00FF5F96" w:rsidRPr="00FA6CB5" w:rsidRDefault="00FF5F96" w:rsidP="00011153">
            <w:pPr>
              <w:rPr>
                <w:sz w:val="22"/>
                <w:szCs w:val="22"/>
              </w:rPr>
            </w:pPr>
          </w:p>
        </w:tc>
        <w:tc>
          <w:tcPr>
            <w:tcW w:w="6480" w:type="dxa"/>
          </w:tcPr>
          <w:p w14:paraId="1F653806" w14:textId="77777777" w:rsidR="00FF5F96" w:rsidRPr="00FA6CB5" w:rsidRDefault="00FF5F96" w:rsidP="00011153">
            <w:pPr>
              <w:spacing w:line="286" w:lineRule="auto"/>
              <w:jc w:val="center"/>
              <w:rPr>
                <w:sz w:val="22"/>
                <w:szCs w:val="22"/>
              </w:rPr>
            </w:pPr>
          </w:p>
        </w:tc>
      </w:tr>
      <w:tr w:rsidR="00FF5F96" w:rsidRPr="00FA6CB5" w14:paraId="210CE7D2" w14:textId="77777777" w:rsidTr="00FF5F96">
        <w:trPr>
          <w:trHeight w:val="340"/>
        </w:trPr>
        <w:tc>
          <w:tcPr>
            <w:tcW w:w="990" w:type="dxa"/>
          </w:tcPr>
          <w:p w14:paraId="1CEB2837" w14:textId="77777777" w:rsidR="00FF5F96" w:rsidRPr="00FA6CB5" w:rsidRDefault="00FF5F96" w:rsidP="00011153">
            <w:pPr>
              <w:rPr>
                <w:sz w:val="22"/>
                <w:szCs w:val="22"/>
              </w:rPr>
            </w:pPr>
          </w:p>
        </w:tc>
        <w:tc>
          <w:tcPr>
            <w:tcW w:w="3420" w:type="dxa"/>
          </w:tcPr>
          <w:p w14:paraId="04727CD5" w14:textId="77777777" w:rsidR="00FF5F96" w:rsidRPr="00FA6CB5" w:rsidRDefault="00FF5F96" w:rsidP="00011153">
            <w:pPr>
              <w:rPr>
                <w:sz w:val="22"/>
                <w:szCs w:val="22"/>
              </w:rPr>
            </w:pPr>
          </w:p>
        </w:tc>
        <w:tc>
          <w:tcPr>
            <w:tcW w:w="6480" w:type="dxa"/>
          </w:tcPr>
          <w:p w14:paraId="372BA95B" w14:textId="77777777" w:rsidR="00FF5F96" w:rsidRPr="00FA6CB5" w:rsidRDefault="00FF5F96" w:rsidP="00011153">
            <w:pPr>
              <w:spacing w:line="286" w:lineRule="auto"/>
              <w:jc w:val="center"/>
              <w:rPr>
                <w:sz w:val="22"/>
                <w:szCs w:val="22"/>
              </w:rPr>
            </w:pPr>
          </w:p>
        </w:tc>
      </w:tr>
      <w:tr w:rsidR="00FF5F96" w:rsidRPr="00FA6CB5" w14:paraId="161EBBA0" w14:textId="77777777" w:rsidTr="00FF5F96">
        <w:trPr>
          <w:trHeight w:val="340"/>
        </w:trPr>
        <w:tc>
          <w:tcPr>
            <w:tcW w:w="990" w:type="dxa"/>
          </w:tcPr>
          <w:p w14:paraId="07261C03" w14:textId="77777777" w:rsidR="00FF5F96" w:rsidRPr="00FA6CB5" w:rsidRDefault="00FF5F96" w:rsidP="00011153">
            <w:pPr>
              <w:rPr>
                <w:sz w:val="22"/>
                <w:szCs w:val="22"/>
              </w:rPr>
            </w:pPr>
          </w:p>
        </w:tc>
        <w:tc>
          <w:tcPr>
            <w:tcW w:w="3420" w:type="dxa"/>
          </w:tcPr>
          <w:p w14:paraId="5C0D65D2" w14:textId="77777777" w:rsidR="00FF5F96" w:rsidRPr="00FA6CB5" w:rsidRDefault="00FF5F96" w:rsidP="00011153">
            <w:pPr>
              <w:rPr>
                <w:sz w:val="22"/>
                <w:szCs w:val="22"/>
              </w:rPr>
            </w:pPr>
          </w:p>
        </w:tc>
        <w:tc>
          <w:tcPr>
            <w:tcW w:w="6480" w:type="dxa"/>
          </w:tcPr>
          <w:p w14:paraId="0908151D" w14:textId="77777777" w:rsidR="00FF5F96" w:rsidRPr="00FA6CB5" w:rsidRDefault="00FF5F96" w:rsidP="00011153">
            <w:pPr>
              <w:spacing w:line="286" w:lineRule="auto"/>
              <w:jc w:val="center"/>
              <w:rPr>
                <w:sz w:val="22"/>
                <w:szCs w:val="22"/>
              </w:rPr>
            </w:pPr>
          </w:p>
        </w:tc>
      </w:tr>
      <w:tr w:rsidR="00FF5F96" w:rsidRPr="00FA6CB5" w14:paraId="7D5FD02C" w14:textId="77777777" w:rsidTr="00FF5F96">
        <w:trPr>
          <w:trHeight w:val="340"/>
        </w:trPr>
        <w:tc>
          <w:tcPr>
            <w:tcW w:w="990" w:type="dxa"/>
          </w:tcPr>
          <w:p w14:paraId="3410A48B" w14:textId="77777777" w:rsidR="00FF5F96" w:rsidRPr="00FA6CB5" w:rsidRDefault="00FF5F96" w:rsidP="00011153">
            <w:pPr>
              <w:rPr>
                <w:sz w:val="22"/>
                <w:szCs w:val="22"/>
              </w:rPr>
            </w:pPr>
          </w:p>
        </w:tc>
        <w:tc>
          <w:tcPr>
            <w:tcW w:w="3420" w:type="dxa"/>
          </w:tcPr>
          <w:p w14:paraId="7D8543E8" w14:textId="77777777" w:rsidR="00FF5F96" w:rsidRPr="00FA6CB5" w:rsidRDefault="00FF5F96" w:rsidP="00011153">
            <w:pPr>
              <w:rPr>
                <w:sz w:val="22"/>
                <w:szCs w:val="22"/>
              </w:rPr>
            </w:pPr>
          </w:p>
        </w:tc>
        <w:tc>
          <w:tcPr>
            <w:tcW w:w="6480" w:type="dxa"/>
          </w:tcPr>
          <w:p w14:paraId="7C8B0C32" w14:textId="77777777" w:rsidR="00FF5F96" w:rsidRPr="00FA6CB5" w:rsidRDefault="00FF5F96" w:rsidP="00011153">
            <w:pPr>
              <w:spacing w:line="286" w:lineRule="auto"/>
              <w:jc w:val="center"/>
              <w:rPr>
                <w:sz w:val="22"/>
                <w:szCs w:val="22"/>
              </w:rPr>
            </w:pPr>
          </w:p>
        </w:tc>
      </w:tr>
    </w:tbl>
    <w:p w14:paraId="5FC22B7B" w14:textId="77777777" w:rsidR="00FF5F96" w:rsidRDefault="00FF5F96" w:rsidP="00FF5F96">
      <w:pPr>
        <w:rPr>
          <w:sz w:val="22"/>
        </w:rPr>
      </w:pPr>
    </w:p>
    <w:p w14:paraId="370B057F" w14:textId="77777777" w:rsidR="00997D10" w:rsidRPr="00C7526B" w:rsidRDefault="00997D10" w:rsidP="00997D10">
      <w:pPr>
        <w:widowControl/>
        <w:autoSpaceDE/>
        <w:autoSpaceDN/>
        <w:adjustRightInd/>
        <w:rPr>
          <w:sz w:val="22"/>
        </w:rPr>
      </w:pPr>
    </w:p>
    <w:p w14:paraId="3CDE9D9F" w14:textId="77777777" w:rsidR="00560512" w:rsidRPr="00C7526B" w:rsidRDefault="00560512" w:rsidP="00560512">
      <w:pPr>
        <w:rPr>
          <w:sz w:val="22"/>
        </w:rPr>
      </w:pPr>
      <w:r w:rsidRPr="00C7526B">
        <w:rPr>
          <w:sz w:val="22"/>
        </w:rPr>
        <w:t>C.</w:t>
      </w:r>
      <w:r w:rsidRPr="00C7526B">
        <w:rPr>
          <w:sz w:val="22"/>
        </w:rPr>
        <w:tab/>
      </w:r>
      <w:r w:rsidR="002D3F31">
        <w:rPr>
          <w:sz w:val="22"/>
        </w:rPr>
        <w:t>S</w:t>
      </w:r>
      <w:r w:rsidRPr="00C7526B">
        <w:rPr>
          <w:sz w:val="22"/>
        </w:rPr>
        <w:t>ervice</w:t>
      </w:r>
    </w:p>
    <w:p w14:paraId="4351B75A" w14:textId="77777777" w:rsidR="00560512" w:rsidRPr="00C7526B" w:rsidRDefault="00560512" w:rsidP="00560512">
      <w:pPr>
        <w:rPr>
          <w:sz w:val="22"/>
        </w:rPr>
      </w:pPr>
    </w:p>
    <w:p w14:paraId="30F3C253" w14:textId="77777777" w:rsidR="00560512" w:rsidRPr="00C7526B" w:rsidRDefault="00560512" w:rsidP="00997D10">
      <w:pPr>
        <w:ind w:left="360" w:firstLine="360"/>
        <w:rPr>
          <w:sz w:val="22"/>
        </w:rPr>
      </w:pPr>
      <w:r w:rsidRPr="00C7526B">
        <w:rPr>
          <w:sz w:val="22"/>
        </w:rPr>
        <w:t>1.</w:t>
      </w:r>
      <w:r w:rsidRPr="00C7526B">
        <w:rPr>
          <w:sz w:val="22"/>
        </w:rPr>
        <w:tab/>
        <w:t>Clinical service</w:t>
      </w:r>
    </w:p>
    <w:p w14:paraId="1272C0B3" w14:textId="77777777" w:rsidR="00560512" w:rsidRPr="00C7526B" w:rsidRDefault="00560512" w:rsidP="00560512">
      <w:pPr>
        <w:rPr>
          <w:sz w:val="22"/>
        </w:rPr>
      </w:pPr>
    </w:p>
    <w:p w14:paraId="57573EA2" w14:textId="77777777" w:rsidR="00560512" w:rsidRPr="00C7526B" w:rsidRDefault="00560512" w:rsidP="00997D10">
      <w:pPr>
        <w:ind w:left="1440" w:hanging="360"/>
        <w:rPr>
          <w:sz w:val="22"/>
        </w:rPr>
      </w:pPr>
      <w:r w:rsidRPr="00C7526B">
        <w:rPr>
          <w:sz w:val="22"/>
        </w:rPr>
        <w:tab/>
        <w:t>a.</w:t>
      </w:r>
      <w:r w:rsidRPr="00C7526B">
        <w:rPr>
          <w:sz w:val="22"/>
        </w:rPr>
        <w:tab/>
        <w:t>Evidence of board certification status</w:t>
      </w:r>
    </w:p>
    <w:p w14:paraId="490AC21D" w14:textId="77777777" w:rsidR="00560512"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23E01" w:rsidRPr="00893D7D" w14:paraId="7C9A6F44" w14:textId="77777777" w:rsidTr="00EE447A">
        <w:tc>
          <w:tcPr>
            <w:tcW w:w="10890" w:type="dxa"/>
          </w:tcPr>
          <w:p w14:paraId="3CC5B6A4" w14:textId="77777777" w:rsidR="00D81B75" w:rsidRPr="00893D7D" w:rsidRDefault="00D81B75" w:rsidP="00560512">
            <w:pPr>
              <w:rPr>
                <w:sz w:val="22"/>
              </w:rPr>
            </w:pPr>
          </w:p>
          <w:p w14:paraId="07FC7ED5" w14:textId="77777777" w:rsidR="00D81B75" w:rsidRPr="00893D7D" w:rsidRDefault="00D81B75" w:rsidP="00560512">
            <w:pPr>
              <w:rPr>
                <w:sz w:val="22"/>
              </w:rPr>
            </w:pPr>
          </w:p>
        </w:tc>
      </w:tr>
    </w:tbl>
    <w:p w14:paraId="4BAB8541" w14:textId="77777777" w:rsidR="00D81B75" w:rsidRPr="00C7526B" w:rsidRDefault="00D81B75" w:rsidP="00560512">
      <w:pPr>
        <w:rPr>
          <w:sz w:val="22"/>
        </w:rPr>
      </w:pPr>
    </w:p>
    <w:p w14:paraId="0E23EAB4" w14:textId="77777777" w:rsidR="00560512" w:rsidRPr="00C7526B" w:rsidRDefault="00560512" w:rsidP="00997D10">
      <w:pPr>
        <w:ind w:left="360" w:firstLine="1080"/>
        <w:rPr>
          <w:sz w:val="22"/>
        </w:rPr>
      </w:pPr>
      <w:r w:rsidRPr="00C7526B">
        <w:rPr>
          <w:sz w:val="22"/>
        </w:rPr>
        <w:t>b.</w:t>
      </w:r>
      <w:r w:rsidRPr="00C7526B">
        <w:rPr>
          <w:sz w:val="22"/>
        </w:rPr>
        <w:tab/>
        <w:t>Clinical responsibilities and productivity</w:t>
      </w:r>
    </w:p>
    <w:p w14:paraId="12EFB7F0" w14:textId="77777777" w:rsidR="00560512" w:rsidRPr="00C7526B" w:rsidRDefault="00560512" w:rsidP="00560512">
      <w:pPr>
        <w:rPr>
          <w:sz w:val="22"/>
        </w:rPr>
      </w:pPr>
    </w:p>
    <w:p w14:paraId="11701CAD" w14:textId="77777777" w:rsidR="00560512" w:rsidRPr="00C7526B" w:rsidRDefault="00560512" w:rsidP="00560512">
      <w:pPr>
        <w:rPr>
          <w:i/>
          <w:sz w:val="20"/>
        </w:rPr>
      </w:pPr>
      <w:r w:rsidRPr="00C7526B">
        <w:rPr>
          <w:i/>
          <w:sz w:val="20"/>
        </w:rPr>
        <w:t>This section should be used to describe fully the candidate</w:t>
      </w:r>
      <w:r w:rsidRPr="00C7526B">
        <w:rPr>
          <w:i/>
          <w:sz w:val="20"/>
        </w:rPr>
        <w:sym w:font="WP TypographicSymbols" w:char="003D"/>
      </w:r>
      <w:r w:rsidRPr="00C7526B">
        <w:rPr>
          <w:i/>
          <w:sz w:val="20"/>
        </w:rPr>
        <w:t>s productivity as a clinician.  Clinics, attending duties, or other clinical responsibilities should be detailed.  For each, the candidate should summarize the major contributions and clinical responsibilities (e.g., workload, patient numbers, clinical billings and revenues, etc.).  If these have changed from year to year, give a summary of responsibilities and clinical volume for each year to be reviewed</w:t>
      </w:r>
      <w:r w:rsidRPr="007D34C9">
        <w:rPr>
          <w:b/>
          <w:i/>
          <w:sz w:val="20"/>
        </w:rPr>
        <w:t xml:space="preserve">. </w:t>
      </w:r>
      <w:r w:rsidR="00FF5F96" w:rsidRPr="007D34C9">
        <w:rPr>
          <w:b/>
          <w:i/>
          <w:sz w:val="20"/>
        </w:rPr>
        <w:t>Modify if needed to fit clinical service types</w:t>
      </w:r>
      <w:r w:rsidR="00FF5F96">
        <w:rPr>
          <w:i/>
          <w:sz w:val="20"/>
        </w:rPr>
        <w:t>.</w:t>
      </w:r>
      <w:r w:rsidRPr="00C7526B">
        <w:rPr>
          <w:i/>
          <w:sz w:val="20"/>
        </w:rPr>
        <w:t xml:space="preserve"> </w:t>
      </w:r>
    </w:p>
    <w:p w14:paraId="1508CBF4" w14:textId="77777777" w:rsidR="00560512" w:rsidRDefault="00560512" w:rsidP="00560512">
      <w:pPr>
        <w:rPr>
          <w:sz w:val="22"/>
        </w:rPr>
      </w:pPr>
    </w:p>
    <w:tbl>
      <w:tblPr>
        <w:tblW w:w="108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663"/>
      </w:tblGrid>
      <w:tr w:rsidR="006612D3" w:rsidRPr="00FA6CB5" w14:paraId="5AE58035" w14:textId="77777777" w:rsidTr="00820AD1">
        <w:trPr>
          <w:trHeight w:val="287"/>
        </w:trPr>
        <w:tc>
          <w:tcPr>
            <w:tcW w:w="5227" w:type="dxa"/>
          </w:tcPr>
          <w:p w14:paraId="0D84FE79"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Service s</w:t>
            </w:r>
            <w:r w:rsidRPr="00FA6CB5">
              <w:rPr>
                <w:rFonts w:ascii="Times New Roman" w:hAnsi="Times New Roman" w:cs="Times New Roman"/>
                <w:sz w:val="22"/>
                <w:szCs w:val="22"/>
              </w:rPr>
              <w:t>ites</w:t>
            </w:r>
          </w:p>
        </w:tc>
        <w:tc>
          <w:tcPr>
            <w:tcW w:w="5663" w:type="dxa"/>
          </w:tcPr>
          <w:p w14:paraId="42232F97" w14:textId="77777777" w:rsidR="006612D3" w:rsidRPr="00FA6CB5" w:rsidRDefault="006612D3" w:rsidP="00820AD1">
            <w:pPr>
              <w:pStyle w:val="1AutoList3"/>
              <w:adjustRightInd w:val="0"/>
              <w:ind w:left="0" w:firstLine="0"/>
              <w:jc w:val="left"/>
              <w:rPr>
                <w:rFonts w:ascii="Times New Roman" w:hAnsi="Times New Roman" w:cs="Times New Roman"/>
                <w:b/>
                <w:sz w:val="22"/>
                <w:szCs w:val="22"/>
              </w:rPr>
            </w:pPr>
          </w:p>
        </w:tc>
      </w:tr>
      <w:tr w:rsidR="006612D3" w:rsidRPr="00FA6CB5" w14:paraId="4369AB94" w14:textId="77777777" w:rsidTr="00820AD1">
        <w:trPr>
          <w:trHeight w:val="287"/>
        </w:trPr>
        <w:tc>
          <w:tcPr>
            <w:tcW w:w="5227" w:type="dxa"/>
          </w:tcPr>
          <w:p w14:paraId="31744E9E" w14:textId="77777777" w:rsidR="006612D3" w:rsidRPr="00FA6CB5"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½ day clinics per week</w:t>
            </w:r>
          </w:p>
        </w:tc>
        <w:tc>
          <w:tcPr>
            <w:tcW w:w="5663" w:type="dxa"/>
          </w:tcPr>
          <w:p w14:paraId="55F8C350"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7A4162D3" w14:textId="77777777" w:rsidTr="00820AD1">
        <w:tc>
          <w:tcPr>
            <w:tcW w:w="5227" w:type="dxa"/>
          </w:tcPr>
          <w:p w14:paraId="47E82C99" w14:textId="77777777" w:rsidR="006612D3" w:rsidRPr="00FA6CB5"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xml:space="preserve"># OR days/week </w:t>
            </w:r>
          </w:p>
        </w:tc>
        <w:tc>
          <w:tcPr>
            <w:tcW w:w="5663" w:type="dxa"/>
          </w:tcPr>
          <w:p w14:paraId="3103CFA3"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23F06F05" w14:textId="77777777" w:rsidTr="00820AD1">
        <w:tc>
          <w:tcPr>
            <w:tcW w:w="5227" w:type="dxa"/>
          </w:tcPr>
          <w:p w14:paraId="397924D9" w14:textId="77777777" w:rsidR="006612D3" w:rsidRPr="00FA6CB5"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days call/month</w:t>
            </w:r>
          </w:p>
        </w:tc>
        <w:tc>
          <w:tcPr>
            <w:tcW w:w="5663" w:type="dxa"/>
          </w:tcPr>
          <w:p w14:paraId="77877DC2"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32157783" w14:textId="77777777" w:rsidTr="00820AD1">
        <w:trPr>
          <w:trHeight w:val="269"/>
        </w:trPr>
        <w:tc>
          <w:tcPr>
            <w:tcW w:w="5227" w:type="dxa"/>
          </w:tcPr>
          <w:p w14:paraId="59DFC9E3" w14:textId="77777777" w:rsidR="006612D3"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months/year as ward attending</w:t>
            </w:r>
          </w:p>
        </w:tc>
        <w:tc>
          <w:tcPr>
            <w:tcW w:w="5663" w:type="dxa"/>
          </w:tcPr>
          <w:p w14:paraId="7950F6B5"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3A9291D7" w14:textId="77777777" w:rsidTr="00820AD1">
        <w:tc>
          <w:tcPr>
            <w:tcW w:w="5227" w:type="dxa"/>
          </w:tcPr>
          <w:p w14:paraId="7C96BCDF"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Clinical RVUs relative to national discipline norms</w:t>
            </w:r>
          </w:p>
        </w:tc>
        <w:tc>
          <w:tcPr>
            <w:tcW w:w="5663" w:type="dxa"/>
          </w:tcPr>
          <w:p w14:paraId="3DD8A083"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2548D" w:rsidRPr="00FA6CB5" w14:paraId="21FA1ACC" w14:textId="77777777" w:rsidTr="00820AD1">
        <w:tc>
          <w:tcPr>
            <w:tcW w:w="5227" w:type="dxa"/>
          </w:tcPr>
          <w:p w14:paraId="23F1AD30" w14:textId="77777777" w:rsidR="0062548D" w:rsidRPr="00FA6CB5" w:rsidRDefault="0062548D" w:rsidP="00820AD1">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Other (define)</w:t>
            </w:r>
          </w:p>
        </w:tc>
        <w:tc>
          <w:tcPr>
            <w:tcW w:w="5663" w:type="dxa"/>
          </w:tcPr>
          <w:p w14:paraId="098DDA3D" w14:textId="77777777" w:rsidR="0062548D" w:rsidRPr="00FA6CB5" w:rsidRDefault="0062548D" w:rsidP="00820AD1">
            <w:pPr>
              <w:pStyle w:val="1AutoList3"/>
              <w:adjustRightInd w:val="0"/>
              <w:ind w:left="0" w:firstLine="0"/>
              <w:jc w:val="left"/>
              <w:rPr>
                <w:rFonts w:ascii="Times New Roman" w:hAnsi="Times New Roman" w:cs="Times New Roman"/>
                <w:sz w:val="22"/>
                <w:szCs w:val="22"/>
              </w:rPr>
            </w:pPr>
          </w:p>
        </w:tc>
      </w:tr>
    </w:tbl>
    <w:p w14:paraId="12E2C646" w14:textId="77777777" w:rsidR="00560512" w:rsidRPr="00C7526B" w:rsidRDefault="00560512" w:rsidP="00623E01">
      <w:pPr>
        <w:rPr>
          <w:sz w:val="22"/>
        </w:rPr>
      </w:pPr>
    </w:p>
    <w:p w14:paraId="20DD2DD2" w14:textId="77777777" w:rsidR="00560512" w:rsidRPr="00C7526B" w:rsidRDefault="00560512" w:rsidP="00560512">
      <w:pPr>
        <w:rPr>
          <w:sz w:val="22"/>
        </w:rPr>
      </w:pPr>
      <w:r w:rsidRPr="00C7526B">
        <w:rPr>
          <w:sz w:val="22"/>
        </w:rPr>
        <w:tab/>
      </w:r>
      <w:r w:rsidRPr="00C7526B">
        <w:rPr>
          <w:sz w:val="22"/>
        </w:rPr>
        <w:tab/>
        <w:t>2.</w:t>
      </w:r>
      <w:r w:rsidRPr="00C7526B">
        <w:rPr>
          <w:sz w:val="22"/>
        </w:rPr>
        <w:tab/>
        <w:t xml:space="preserve">Committee service and </w:t>
      </w:r>
      <w:r w:rsidR="00623E01">
        <w:rPr>
          <w:sz w:val="22"/>
        </w:rPr>
        <w:t xml:space="preserve">committee </w:t>
      </w:r>
      <w:r w:rsidRPr="00C7526B">
        <w:rPr>
          <w:sz w:val="22"/>
        </w:rPr>
        <w:t>leadership</w:t>
      </w:r>
      <w:r w:rsidR="00623E01">
        <w:rPr>
          <w:sz w:val="22"/>
        </w:rPr>
        <w:t xml:space="preserve"> roles</w:t>
      </w:r>
    </w:p>
    <w:p w14:paraId="60338237" w14:textId="77777777" w:rsidR="00560512" w:rsidRPr="00C7526B" w:rsidRDefault="00560512" w:rsidP="00560512">
      <w:pPr>
        <w:rPr>
          <w:sz w:val="22"/>
        </w:rPr>
      </w:pPr>
    </w:p>
    <w:p w14:paraId="33176946" w14:textId="77777777" w:rsidR="00560512" w:rsidRPr="00C7526B" w:rsidRDefault="00560512" w:rsidP="00560512">
      <w:pPr>
        <w:rPr>
          <w:i/>
          <w:sz w:val="20"/>
        </w:rPr>
      </w:pPr>
      <w:r w:rsidRPr="00C7526B">
        <w:rPr>
          <w:i/>
          <w:sz w:val="20"/>
        </w:rPr>
        <w:t>List committee memberships over the past five years, noting those committees for which the candidate has served as Chair.  Note the term of appointment for each (e.g., 2000-2003).</w:t>
      </w:r>
      <w:r w:rsidR="00623E01">
        <w:rPr>
          <w:i/>
          <w:sz w:val="20"/>
        </w:rPr>
        <w:t xml:space="preserve"> </w:t>
      </w:r>
      <w:r w:rsidR="00623E01" w:rsidRPr="00623E01">
        <w:rPr>
          <w:b/>
          <w:i/>
          <w:sz w:val="20"/>
        </w:rPr>
        <w:t>Organize data in the table by Unit</w:t>
      </w:r>
      <w:r w:rsidR="00623E01">
        <w:rPr>
          <w:i/>
          <w:sz w:val="20"/>
        </w:rPr>
        <w:t>.</w:t>
      </w:r>
    </w:p>
    <w:p w14:paraId="242E6E7C" w14:textId="77777777" w:rsidR="00560512" w:rsidRDefault="00560512" w:rsidP="00560512">
      <w:pPr>
        <w:rPr>
          <w:sz w:val="22"/>
        </w:rPr>
      </w:pPr>
    </w:p>
    <w:tbl>
      <w:tblPr>
        <w:tblW w:w="108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1170"/>
        <w:gridCol w:w="1140"/>
        <w:gridCol w:w="3713"/>
      </w:tblGrid>
      <w:tr w:rsidR="00623E01" w:rsidRPr="00FA6CB5" w14:paraId="720D9619" w14:textId="77777777" w:rsidTr="000D2EF5">
        <w:trPr>
          <w:trHeight w:val="530"/>
        </w:trPr>
        <w:tc>
          <w:tcPr>
            <w:tcW w:w="4867" w:type="dxa"/>
            <w:shd w:val="clear" w:color="auto" w:fill="F2F2F2"/>
          </w:tcPr>
          <w:p w14:paraId="24514C89"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Committee</w:t>
            </w:r>
            <w:r w:rsidR="008D0A24">
              <w:rPr>
                <w:rFonts w:ascii="Times New Roman" w:hAnsi="Times New Roman" w:cs="Times New Roman"/>
                <w:b/>
                <w:sz w:val="22"/>
                <w:szCs w:val="22"/>
              </w:rPr>
              <w:t>s</w:t>
            </w:r>
            <w:r w:rsidRPr="00FA6CB5">
              <w:rPr>
                <w:rFonts w:ascii="Times New Roman" w:hAnsi="Times New Roman" w:cs="Times New Roman"/>
                <w:b/>
                <w:sz w:val="22"/>
                <w:szCs w:val="22"/>
              </w:rPr>
              <w:t xml:space="preserve"> </w:t>
            </w:r>
          </w:p>
        </w:tc>
        <w:tc>
          <w:tcPr>
            <w:tcW w:w="1170" w:type="dxa"/>
            <w:shd w:val="clear" w:color="auto" w:fill="F2F2F2"/>
          </w:tcPr>
          <w:p w14:paraId="5DF1F42B"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Term</w:t>
            </w:r>
          </w:p>
        </w:tc>
        <w:tc>
          <w:tcPr>
            <w:tcW w:w="1140" w:type="dxa"/>
            <w:shd w:val="clear" w:color="auto" w:fill="F2F2F2"/>
          </w:tcPr>
          <w:p w14:paraId="2630EBA4"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Are you Chair?</w:t>
            </w:r>
          </w:p>
        </w:tc>
        <w:tc>
          <w:tcPr>
            <w:tcW w:w="3713" w:type="dxa"/>
            <w:shd w:val="clear" w:color="auto" w:fill="F2F2F2"/>
          </w:tcPr>
          <w:p w14:paraId="3DCCBA23"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Unit (Department, College, University, USA Health)</w:t>
            </w:r>
          </w:p>
        </w:tc>
      </w:tr>
      <w:tr w:rsidR="00623E01" w:rsidRPr="00FA6CB5" w14:paraId="46061949" w14:textId="77777777" w:rsidTr="000D2EF5">
        <w:trPr>
          <w:trHeight w:val="287"/>
        </w:trPr>
        <w:tc>
          <w:tcPr>
            <w:tcW w:w="4867" w:type="dxa"/>
          </w:tcPr>
          <w:p w14:paraId="0E441E91"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70" w:type="dxa"/>
          </w:tcPr>
          <w:p w14:paraId="6655604A"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40" w:type="dxa"/>
          </w:tcPr>
          <w:p w14:paraId="745BD8E3"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3713" w:type="dxa"/>
          </w:tcPr>
          <w:p w14:paraId="029C6CC9"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r>
      <w:tr w:rsidR="00623E01" w:rsidRPr="00FA6CB5" w14:paraId="6AF8755A" w14:textId="77777777" w:rsidTr="000D2EF5">
        <w:tc>
          <w:tcPr>
            <w:tcW w:w="4867" w:type="dxa"/>
          </w:tcPr>
          <w:p w14:paraId="7304DD2F"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70" w:type="dxa"/>
          </w:tcPr>
          <w:p w14:paraId="1CA658DA"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40" w:type="dxa"/>
          </w:tcPr>
          <w:p w14:paraId="34AB5194"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3713" w:type="dxa"/>
          </w:tcPr>
          <w:p w14:paraId="2B655EF4"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r>
      <w:tr w:rsidR="00623E01" w:rsidRPr="00FA6CB5" w14:paraId="7D936EBE" w14:textId="77777777" w:rsidTr="000D2EF5">
        <w:tc>
          <w:tcPr>
            <w:tcW w:w="4867" w:type="dxa"/>
          </w:tcPr>
          <w:p w14:paraId="58BAFF2C"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70" w:type="dxa"/>
          </w:tcPr>
          <w:p w14:paraId="18DC1008"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40" w:type="dxa"/>
          </w:tcPr>
          <w:p w14:paraId="4D5FBC9A"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3713" w:type="dxa"/>
          </w:tcPr>
          <w:p w14:paraId="6CD33489"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r>
    </w:tbl>
    <w:p w14:paraId="1C0C5C59" w14:textId="77777777" w:rsidR="00560512" w:rsidRPr="00C7526B" w:rsidRDefault="00560512" w:rsidP="00560512">
      <w:pPr>
        <w:rPr>
          <w:sz w:val="22"/>
        </w:rPr>
      </w:pPr>
    </w:p>
    <w:p w14:paraId="213F7669" w14:textId="77777777" w:rsidR="00623E01" w:rsidRDefault="00560512" w:rsidP="00623E01">
      <w:pPr>
        <w:ind w:left="1080" w:hanging="360"/>
        <w:rPr>
          <w:i/>
          <w:sz w:val="20"/>
        </w:rPr>
      </w:pPr>
      <w:r w:rsidRPr="00C7526B">
        <w:rPr>
          <w:sz w:val="22"/>
        </w:rPr>
        <w:t>3.</w:t>
      </w:r>
      <w:r w:rsidRPr="00C7526B">
        <w:rPr>
          <w:sz w:val="22"/>
        </w:rPr>
        <w:tab/>
      </w:r>
      <w:r w:rsidR="00623E01" w:rsidRPr="00FA6CB5">
        <w:rPr>
          <w:sz w:val="22"/>
          <w:szCs w:val="22"/>
        </w:rPr>
        <w:t xml:space="preserve">Departmental or </w:t>
      </w:r>
      <w:r w:rsidR="00623E01">
        <w:rPr>
          <w:sz w:val="22"/>
          <w:szCs w:val="22"/>
        </w:rPr>
        <w:t>other</w:t>
      </w:r>
      <w:r w:rsidR="00623E01" w:rsidRPr="00FA6CB5">
        <w:rPr>
          <w:sz w:val="22"/>
          <w:szCs w:val="22"/>
        </w:rPr>
        <w:t xml:space="preserve"> administrative assignments (Vice Chair service, non-committee administrative assignments, e.g., core directors, Assistant/Associate deans)</w:t>
      </w:r>
      <w:r w:rsidR="00623E01" w:rsidRPr="00623E01">
        <w:rPr>
          <w:i/>
          <w:sz w:val="20"/>
        </w:rPr>
        <w:t xml:space="preserve"> </w:t>
      </w:r>
    </w:p>
    <w:p w14:paraId="1AAE56D7" w14:textId="77777777" w:rsidR="00623E01" w:rsidRDefault="00623E01" w:rsidP="00623E01">
      <w:pPr>
        <w:rPr>
          <w:i/>
          <w:sz w:val="20"/>
        </w:rPr>
      </w:pPr>
    </w:p>
    <w:p w14:paraId="2D462E87" w14:textId="77777777" w:rsidR="00560512" w:rsidRPr="00C7526B" w:rsidRDefault="00623E01" w:rsidP="00623E01">
      <w:pPr>
        <w:rPr>
          <w:sz w:val="22"/>
        </w:rPr>
      </w:pPr>
      <w:r w:rsidRPr="00C7526B">
        <w:rPr>
          <w:i/>
          <w:sz w:val="20"/>
        </w:rPr>
        <w:t>List all administrative positions held over the past five years.  For each position, note the inclusive years of appointment</w:t>
      </w:r>
      <w:proofErr w:type="gramStart"/>
      <w:r w:rsidRPr="00C7526B">
        <w:rPr>
          <w:i/>
          <w:sz w:val="20"/>
        </w:rPr>
        <w:t>.</w:t>
      </w:r>
      <w:r w:rsidR="00D33F49" w:rsidRPr="00D33F49">
        <w:rPr>
          <w:i/>
          <w:sz w:val="20"/>
        </w:rPr>
        <w:t xml:space="preserve"> </w:t>
      </w:r>
      <w:r w:rsidR="00D33F49" w:rsidRPr="00C7526B">
        <w:rPr>
          <w:i/>
          <w:sz w:val="20"/>
        </w:rPr>
        <w:t>)</w:t>
      </w:r>
      <w:proofErr w:type="gramEnd"/>
      <w:r w:rsidR="00D33F49" w:rsidRPr="00C7526B">
        <w:rPr>
          <w:i/>
          <w:sz w:val="20"/>
        </w:rPr>
        <w:t>.</w:t>
      </w:r>
      <w:r w:rsidR="00D33F49">
        <w:rPr>
          <w:i/>
          <w:sz w:val="20"/>
        </w:rPr>
        <w:t xml:space="preserve"> </w:t>
      </w:r>
      <w:r w:rsidR="00D33F49" w:rsidRPr="00623E01">
        <w:rPr>
          <w:b/>
          <w:i/>
          <w:sz w:val="20"/>
        </w:rPr>
        <w:t>Organize data in the table by Unit</w:t>
      </w:r>
    </w:p>
    <w:p w14:paraId="7873C243" w14:textId="77777777" w:rsidR="00560512" w:rsidRDefault="00560512" w:rsidP="00560512">
      <w:pPr>
        <w:rPr>
          <w:sz w:val="22"/>
        </w:rPr>
      </w:pPr>
    </w:p>
    <w:tbl>
      <w:tblPr>
        <w:tblW w:w="109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170"/>
        <w:gridCol w:w="3708"/>
      </w:tblGrid>
      <w:tr w:rsidR="002D3F31" w:rsidRPr="00FA6CB5" w14:paraId="7EC389A9" w14:textId="77777777" w:rsidTr="002D3F31">
        <w:trPr>
          <w:trHeight w:val="530"/>
        </w:trPr>
        <w:tc>
          <w:tcPr>
            <w:tcW w:w="6037" w:type="dxa"/>
            <w:shd w:val="clear" w:color="auto" w:fill="F2F2F2"/>
          </w:tcPr>
          <w:p w14:paraId="0BF080A6"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Administrative Roles</w:t>
            </w:r>
          </w:p>
        </w:tc>
        <w:tc>
          <w:tcPr>
            <w:tcW w:w="1170" w:type="dxa"/>
            <w:shd w:val="clear" w:color="auto" w:fill="F2F2F2"/>
          </w:tcPr>
          <w:p w14:paraId="248420F8" w14:textId="77777777" w:rsidR="002D3F31" w:rsidRPr="00FA6CB5" w:rsidRDefault="002D3F31" w:rsidP="002D3F31">
            <w:pPr>
              <w:pStyle w:val="1AutoList3"/>
              <w:adjustRightInd w:val="0"/>
              <w:ind w:left="0" w:firstLine="0"/>
              <w:jc w:val="center"/>
              <w:rPr>
                <w:rFonts w:ascii="Times New Roman" w:hAnsi="Times New Roman" w:cs="Times New Roman"/>
                <w:b/>
                <w:sz w:val="22"/>
                <w:szCs w:val="22"/>
              </w:rPr>
            </w:pPr>
            <w:r>
              <w:rPr>
                <w:rFonts w:ascii="Times New Roman" w:hAnsi="Times New Roman" w:cs="Times New Roman"/>
                <w:b/>
                <w:sz w:val="22"/>
                <w:szCs w:val="22"/>
              </w:rPr>
              <w:t>Term</w:t>
            </w:r>
          </w:p>
        </w:tc>
        <w:tc>
          <w:tcPr>
            <w:tcW w:w="3708" w:type="dxa"/>
            <w:shd w:val="clear" w:color="auto" w:fill="F2F2F2"/>
          </w:tcPr>
          <w:p w14:paraId="7BF19A90"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Unit (Department, College, University, USA Health)</w:t>
            </w:r>
          </w:p>
        </w:tc>
      </w:tr>
      <w:tr w:rsidR="002D3F31" w:rsidRPr="00FA6CB5" w14:paraId="438A4C0E" w14:textId="77777777" w:rsidTr="002D3F31">
        <w:trPr>
          <w:trHeight w:val="323"/>
        </w:trPr>
        <w:tc>
          <w:tcPr>
            <w:tcW w:w="6037" w:type="dxa"/>
          </w:tcPr>
          <w:p w14:paraId="2E850245"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170" w:type="dxa"/>
          </w:tcPr>
          <w:p w14:paraId="3FB4DDDE"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3708" w:type="dxa"/>
          </w:tcPr>
          <w:p w14:paraId="18B06E75"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25C7DE07" w14:textId="77777777" w:rsidTr="002D3F31">
        <w:tc>
          <w:tcPr>
            <w:tcW w:w="6037" w:type="dxa"/>
          </w:tcPr>
          <w:p w14:paraId="2B948EDA"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170" w:type="dxa"/>
          </w:tcPr>
          <w:p w14:paraId="7D390BE5"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3708" w:type="dxa"/>
          </w:tcPr>
          <w:p w14:paraId="108A541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65AE3CCB" w14:textId="77777777" w:rsidTr="002D3F31">
        <w:tc>
          <w:tcPr>
            <w:tcW w:w="6037" w:type="dxa"/>
          </w:tcPr>
          <w:p w14:paraId="7F9D81D0"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170" w:type="dxa"/>
          </w:tcPr>
          <w:p w14:paraId="588A0F8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3708" w:type="dxa"/>
          </w:tcPr>
          <w:p w14:paraId="4381CD50"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bl>
    <w:p w14:paraId="685F2391" w14:textId="77777777" w:rsidR="00FF5F96" w:rsidRDefault="00FF5F96" w:rsidP="00560512">
      <w:pPr>
        <w:rPr>
          <w:sz w:val="22"/>
        </w:rPr>
      </w:pPr>
    </w:p>
    <w:p w14:paraId="24E45A21" w14:textId="77777777" w:rsidR="00FF5F96" w:rsidRDefault="00560512" w:rsidP="00FF5F96">
      <w:pPr>
        <w:ind w:firstLine="360"/>
        <w:rPr>
          <w:i/>
          <w:sz w:val="20"/>
        </w:rPr>
      </w:pPr>
      <w:r w:rsidRPr="00C7526B">
        <w:rPr>
          <w:sz w:val="22"/>
        </w:rPr>
        <w:tab/>
      </w:r>
      <w:r w:rsidR="00FF5F96">
        <w:rPr>
          <w:sz w:val="22"/>
        </w:rPr>
        <w:t>4</w:t>
      </w:r>
      <w:r w:rsidR="00FF5F96" w:rsidRPr="00C7526B">
        <w:rPr>
          <w:sz w:val="22"/>
        </w:rPr>
        <w:t>.</w:t>
      </w:r>
      <w:r w:rsidR="00FF5F96" w:rsidRPr="00C7526B">
        <w:rPr>
          <w:sz w:val="22"/>
        </w:rPr>
        <w:tab/>
      </w:r>
      <w:r w:rsidR="00FF5F96">
        <w:rPr>
          <w:sz w:val="22"/>
        </w:rPr>
        <w:t>Other COM/University</w:t>
      </w:r>
      <w:r w:rsidR="00FF5F96" w:rsidRPr="00FA6CB5">
        <w:rPr>
          <w:sz w:val="22"/>
          <w:szCs w:val="22"/>
        </w:rPr>
        <w:t xml:space="preserve"> service</w:t>
      </w:r>
    </w:p>
    <w:p w14:paraId="67625F68" w14:textId="77777777" w:rsidR="00FF5F96" w:rsidRDefault="00FF5F96" w:rsidP="00FF5F96">
      <w:pPr>
        <w:rPr>
          <w:i/>
          <w:sz w:val="20"/>
        </w:rPr>
      </w:pPr>
    </w:p>
    <w:p w14:paraId="43F2F432" w14:textId="77777777" w:rsidR="00FF5F96" w:rsidRDefault="00FF5F96" w:rsidP="00FF5F96">
      <w:pPr>
        <w:rPr>
          <w:i/>
          <w:sz w:val="20"/>
        </w:rPr>
      </w:pPr>
      <w:r w:rsidRPr="00C7526B">
        <w:rPr>
          <w:i/>
          <w:sz w:val="20"/>
        </w:rPr>
        <w:t xml:space="preserve">Cite </w:t>
      </w:r>
      <w:r>
        <w:rPr>
          <w:i/>
          <w:sz w:val="20"/>
        </w:rPr>
        <w:t xml:space="preserve">other service contributions here, outside of committees or administrative roles. </w:t>
      </w:r>
    </w:p>
    <w:p w14:paraId="5A8EECB7" w14:textId="77777777" w:rsidR="00FF5F96" w:rsidRDefault="00FF5F96" w:rsidP="00FF5F96">
      <w:pPr>
        <w:rPr>
          <w:i/>
          <w:sz w:val="20"/>
        </w:rPr>
      </w:pPr>
    </w:p>
    <w:tbl>
      <w:tblPr>
        <w:tblW w:w="109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170"/>
        <w:gridCol w:w="3708"/>
      </w:tblGrid>
      <w:tr w:rsidR="00FF5F96" w:rsidRPr="00FA6CB5" w14:paraId="66E8D33D" w14:textId="77777777" w:rsidTr="00011153">
        <w:trPr>
          <w:trHeight w:val="530"/>
        </w:trPr>
        <w:tc>
          <w:tcPr>
            <w:tcW w:w="6037" w:type="dxa"/>
            <w:shd w:val="clear" w:color="auto" w:fill="F2F2F2"/>
          </w:tcPr>
          <w:p w14:paraId="381C1E6B" w14:textId="77777777" w:rsidR="00FF5F96" w:rsidRPr="00FA6CB5" w:rsidRDefault="00FF5F96" w:rsidP="00011153">
            <w:pPr>
              <w:pStyle w:val="1AutoList3"/>
              <w:adjustRightInd w:val="0"/>
              <w:ind w:left="0" w:firstLine="0"/>
              <w:jc w:val="left"/>
              <w:rPr>
                <w:rFonts w:ascii="Times New Roman" w:hAnsi="Times New Roman" w:cs="Times New Roman"/>
                <w:b/>
                <w:sz w:val="22"/>
                <w:szCs w:val="22"/>
              </w:rPr>
            </w:pPr>
            <w:r>
              <w:rPr>
                <w:rFonts w:ascii="Times New Roman" w:hAnsi="Times New Roman" w:cs="Times New Roman"/>
                <w:b/>
                <w:sz w:val="22"/>
                <w:szCs w:val="22"/>
              </w:rPr>
              <w:t>Other service</w:t>
            </w:r>
          </w:p>
        </w:tc>
        <w:tc>
          <w:tcPr>
            <w:tcW w:w="1170" w:type="dxa"/>
            <w:shd w:val="clear" w:color="auto" w:fill="F2F2F2"/>
          </w:tcPr>
          <w:p w14:paraId="29C7C4F7" w14:textId="77777777" w:rsidR="00FF5F96" w:rsidRPr="00FA6CB5" w:rsidRDefault="00FF5F96" w:rsidP="00011153">
            <w:pPr>
              <w:pStyle w:val="1AutoList3"/>
              <w:adjustRightInd w:val="0"/>
              <w:ind w:left="0" w:firstLine="0"/>
              <w:jc w:val="center"/>
              <w:rPr>
                <w:rFonts w:ascii="Times New Roman" w:hAnsi="Times New Roman" w:cs="Times New Roman"/>
                <w:b/>
                <w:sz w:val="22"/>
                <w:szCs w:val="22"/>
              </w:rPr>
            </w:pPr>
            <w:r>
              <w:rPr>
                <w:rFonts w:ascii="Times New Roman" w:hAnsi="Times New Roman" w:cs="Times New Roman"/>
                <w:b/>
                <w:sz w:val="22"/>
                <w:szCs w:val="22"/>
              </w:rPr>
              <w:t>Term</w:t>
            </w:r>
          </w:p>
        </w:tc>
        <w:tc>
          <w:tcPr>
            <w:tcW w:w="3708" w:type="dxa"/>
            <w:shd w:val="clear" w:color="auto" w:fill="F2F2F2"/>
          </w:tcPr>
          <w:p w14:paraId="6FDC0641" w14:textId="77777777" w:rsidR="00FF5F96" w:rsidRPr="00FA6CB5" w:rsidRDefault="00FF5F96" w:rsidP="00011153">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Unit (Department, College, University, USA Health)</w:t>
            </w:r>
          </w:p>
        </w:tc>
      </w:tr>
      <w:tr w:rsidR="00FF5F96" w:rsidRPr="00FA6CB5" w14:paraId="5B364A7F" w14:textId="77777777" w:rsidTr="00011153">
        <w:trPr>
          <w:trHeight w:val="323"/>
        </w:trPr>
        <w:tc>
          <w:tcPr>
            <w:tcW w:w="6037" w:type="dxa"/>
          </w:tcPr>
          <w:p w14:paraId="0CFCAD18"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1170" w:type="dxa"/>
          </w:tcPr>
          <w:p w14:paraId="548934B4"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3708" w:type="dxa"/>
          </w:tcPr>
          <w:p w14:paraId="2EB7C611"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r>
      <w:tr w:rsidR="00FF5F96" w:rsidRPr="00FA6CB5" w14:paraId="0C31AA1B" w14:textId="77777777" w:rsidTr="00011153">
        <w:tc>
          <w:tcPr>
            <w:tcW w:w="6037" w:type="dxa"/>
          </w:tcPr>
          <w:p w14:paraId="4CD4DF8D"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1170" w:type="dxa"/>
          </w:tcPr>
          <w:p w14:paraId="1D90EFE7"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3708" w:type="dxa"/>
          </w:tcPr>
          <w:p w14:paraId="5C5035ED"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r>
      <w:tr w:rsidR="00FF5F96" w:rsidRPr="00FA6CB5" w14:paraId="3D66FAB1" w14:textId="77777777" w:rsidTr="00011153">
        <w:tc>
          <w:tcPr>
            <w:tcW w:w="6037" w:type="dxa"/>
          </w:tcPr>
          <w:p w14:paraId="68577B96"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1170" w:type="dxa"/>
          </w:tcPr>
          <w:p w14:paraId="7F2D2904"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3708" w:type="dxa"/>
          </w:tcPr>
          <w:p w14:paraId="028B8481"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r>
    </w:tbl>
    <w:p w14:paraId="32AC2A20" w14:textId="77777777" w:rsidR="002D3F31" w:rsidRDefault="002D3F31" w:rsidP="00560512">
      <w:pPr>
        <w:rPr>
          <w:sz w:val="22"/>
        </w:rPr>
      </w:pPr>
    </w:p>
    <w:p w14:paraId="11D8E598" w14:textId="77777777" w:rsidR="00560512" w:rsidRDefault="00560512" w:rsidP="002D3F31">
      <w:pPr>
        <w:ind w:firstLine="360"/>
        <w:rPr>
          <w:i/>
          <w:sz w:val="20"/>
        </w:rPr>
      </w:pPr>
      <w:r w:rsidRPr="00C7526B">
        <w:rPr>
          <w:sz w:val="22"/>
        </w:rPr>
        <w:tab/>
      </w:r>
      <w:r w:rsidRPr="00C7526B">
        <w:rPr>
          <w:i/>
          <w:sz w:val="20"/>
        </w:rPr>
        <w:t xml:space="preserve"> </w:t>
      </w:r>
      <w:r w:rsidR="00FF5F96">
        <w:rPr>
          <w:sz w:val="22"/>
        </w:rPr>
        <w:t>5</w:t>
      </w:r>
      <w:r w:rsidR="002D3F31" w:rsidRPr="00C7526B">
        <w:rPr>
          <w:sz w:val="22"/>
        </w:rPr>
        <w:t>.</w:t>
      </w:r>
      <w:r w:rsidR="002D3F31" w:rsidRPr="00C7526B">
        <w:rPr>
          <w:sz w:val="22"/>
        </w:rPr>
        <w:tab/>
      </w:r>
      <w:r w:rsidR="002D3F31">
        <w:rPr>
          <w:sz w:val="22"/>
        </w:rPr>
        <w:t>Regional/n</w:t>
      </w:r>
      <w:r w:rsidR="002D3F31" w:rsidRPr="00FA6CB5">
        <w:rPr>
          <w:sz w:val="22"/>
          <w:szCs w:val="22"/>
        </w:rPr>
        <w:t>ational/international professional service</w:t>
      </w:r>
    </w:p>
    <w:p w14:paraId="48ECB523" w14:textId="77777777" w:rsidR="002D3F31" w:rsidRDefault="002D3F31" w:rsidP="00560512">
      <w:pPr>
        <w:rPr>
          <w:i/>
          <w:sz w:val="20"/>
        </w:rPr>
      </w:pPr>
    </w:p>
    <w:p w14:paraId="3BEDCD0B" w14:textId="77777777" w:rsidR="002D3F31" w:rsidRDefault="002D3F31" w:rsidP="00560512">
      <w:pPr>
        <w:rPr>
          <w:i/>
          <w:sz w:val="20"/>
        </w:rPr>
      </w:pPr>
      <w:r w:rsidRPr="00C7526B">
        <w:rPr>
          <w:i/>
          <w:sz w:val="20"/>
        </w:rPr>
        <w:t>Cite participation in regional and national peer review groups, editorial boards and journal editorships focusing on original research, participation in professional journals or professional societies which focus upon medical education or teaching pedagogy committee participation and/or leadership in professional scientific societies.  Participation in development of testing materials for evaluation of medical student performance (e.g., the National Board of Medical Examiners) would be appropriate to include here.  For each, note the group, role and inclusive years of appointment.  Election to distinguished scientific societies or appointments to national scientific oversight groups should be noted here.</w:t>
      </w:r>
      <w:r>
        <w:rPr>
          <w:i/>
          <w:sz w:val="20"/>
        </w:rPr>
        <w:t xml:space="preserve"> </w:t>
      </w:r>
      <w:r w:rsidR="00E4603A">
        <w:rPr>
          <w:b/>
          <w:i/>
          <w:sz w:val="20"/>
        </w:rPr>
        <w:t>Add rows</w:t>
      </w:r>
      <w:r w:rsidRPr="002D3F31">
        <w:rPr>
          <w:b/>
          <w:i/>
          <w:sz w:val="20"/>
        </w:rPr>
        <w:t xml:space="preserve"> as needed.</w:t>
      </w:r>
    </w:p>
    <w:p w14:paraId="2CDFE3DB" w14:textId="77777777" w:rsidR="002D3F31" w:rsidRDefault="002D3F31" w:rsidP="00560512">
      <w:pPr>
        <w:rPr>
          <w:i/>
          <w:sz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5462"/>
        <w:gridCol w:w="1690"/>
      </w:tblGrid>
      <w:tr w:rsidR="002D3F31" w:rsidRPr="00FA6CB5" w14:paraId="36210017" w14:textId="77777777" w:rsidTr="00276E20">
        <w:tc>
          <w:tcPr>
            <w:tcW w:w="3598" w:type="dxa"/>
            <w:shd w:val="clear" w:color="auto" w:fill="F2F2F2"/>
          </w:tcPr>
          <w:p w14:paraId="24351FA1"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 xml:space="preserve">Professional service </w:t>
            </w:r>
          </w:p>
        </w:tc>
        <w:tc>
          <w:tcPr>
            <w:tcW w:w="5582" w:type="dxa"/>
            <w:shd w:val="clear" w:color="auto" w:fill="F2F2F2"/>
          </w:tcPr>
          <w:p w14:paraId="250B1983"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 xml:space="preserve">Detail/role </w:t>
            </w:r>
          </w:p>
        </w:tc>
        <w:tc>
          <w:tcPr>
            <w:tcW w:w="1717" w:type="dxa"/>
            <w:shd w:val="clear" w:color="auto" w:fill="F2F2F2"/>
          </w:tcPr>
          <w:p w14:paraId="35DE8F02"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Term</w:t>
            </w:r>
          </w:p>
        </w:tc>
      </w:tr>
      <w:tr w:rsidR="002D3F31" w:rsidRPr="00FA6CB5" w14:paraId="67A57B9E" w14:textId="77777777" w:rsidTr="00276E20">
        <w:trPr>
          <w:trHeight w:val="296"/>
        </w:trPr>
        <w:tc>
          <w:tcPr>
            <w:tcW w:w="3598" w:type="dxa"/>
          </w:tcPr>
          <w:p w14:paraId="2B0D4D5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Study sections for grant review</w:t>
            </w:r>
          </w:p>
        </w:tc>
        <w:tc>
          <w:tcPr>
            <w:tcW w:w="5582" w:type="dxa"/>
          </w:tcPr>
          <w:p w14:paraId="385C09E6"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3DF47E7E"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7D75FD5A" w14:textId="77777777" w:rsidTr="00276E20">
        <w:tc>
          <w:tcPr>
            <w:tcW w:w="3598" w:type="dxa"/>
          </w:tcPr>
          <w:p w14:paraId="5284400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Journal editor or editorial board member</w:t>
            </w:r>
          </w:p>
        </w:tc>
        <w:tc>
          <w:tcPr>
            <w:tcW w:w="5582" w:type="dxa"/>
          </w:tcPr>
          <w:p w14:paraId="369A22E4"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52395B7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1497C41F" w14:textId="77777777" w:rsidTr="00276E20">
        <w:tc>
          <w:tcPr>
            <w:tcW w:w="3598" w:type="dxa"/>
          </w:tcPr>
          <w:p w14:paraId="328556D7"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Journal peer review</w:t>
            </w:r>
          </w:p>
        </w:tc>
        <w:tc>
          <w:tcPr>
            <w:tcW w:w="5582" w:type="dxa"/>
          </w:tcPr>
          <w:p w14:paraId="4061345F"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6C22F82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7C7A8E50" w14:textId="77777777" w:rsidTr="00276E20">
        <w:tc>
          <w:tcPr>
            <w:tcW w:w="3598" w:type="dxa"/>
          </w:tcPr>
          <w:p w14:paraId="1D4B90C9"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National clinical guidelines development</w:t>
            </w:r>
          </w:p>
        </w:tc>
        <w:tc>
          <w:tcPr>
            <w:tcW w:w="5582" w:type="dxa"/>
          </w:tcPr>
          <w:p w14:paraId="76FE3958"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11EAEC5E"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6D8D30E8" w14:textId="77777777" w:rsidTr="00276E20">
        <w:tc>
          <w:tcPr>
            <w:tcW w:w="3598" w:type="dxa"/>
          </w:tcPr>
          <w:p w14:paraId="04B28DC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 xml:space="preserve">Question writer For Step, Board, CME self-assessment exams, </w:t>
            </w:r>
          </w:p>
        </w:tc>
        <w:tc>
          <w:tcPr>
            <w:tcW w:w="5582" w:type="dxa"/>
          </w:tcPr>
          <w:p w14:paraId="50F692F7"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1E70EEF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6CB96EE7" w14:textId="77777777" w:rsidTr="006612D3">
        <w:trPr>
          <w:trHeight w:val="215"/>
        </w:trPr>
        <w:tc>
          <w:tcPr>
            <w:tcW w:w="3598" w:type="dxa"/>
          </w:tcPr>
          <w:p w14:paraId="5C9A1BAE" w14:textId="77777777" w:rsidR="002D3F31" w:rsidRPr="00FA6CB5" w:rsidRDefault="006612D3" w:rsidP="000D2EF5">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Professional society leadership roles</w:t>
            </w:r>
            <w:r w:rsidR="002D3F31" w:rsidRPr="00FA6CB5">
              <w:rPr>
                <w:rFonts w:ascii="Times New Roman" w:hAnsi="Times New Roman" w:cs="Times New Roman"/>
                <w:sz w:val="22"/>
                <w:szCs w:val="22"/>
              </w:rPr>
              <w:t xml:space="preserve"> </w:t>
            </w:r>
          </w:p>
        </w:tc>
        <w:tc>
          <w:tcPr>
            <w:tcW w:w="5582" w:type="dxa"/>
          </w:tcPr>
          <w:p w14:paraId="1F24D587"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6320646C"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6612D3" w:rsidRPr="00FA6CB5" w14:paraId="15842A09" w14:textId="77777777" w:rsidTr="006612D3">
        <w:trPr>
          <w:trHeight w:val="215"/>
        </w:trPr>
        <w:tc>
          <w:tcPr>
            <w:tcW w:w="3598" w:type="dxa"/>
          </w:tcPr>
          <w:p w14:paraId="20E094CC" w14:textId="77777777" w:rsidR="006612D3" w:rsidRDefault="006612D3" w:rsidP="000D2EF5">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Professional society committees</w:t>
            </w:r>
          </w:p>
        </w:tc>
        <w:tc>
          <w:tcPr>
            <w:tcW w:w="5582" w:type="dxa"/>
          </w:tcPr>
          <w:p w14:paraId="62B919C5"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c>
          <w:tcPr>
            <w:tcW w:w="1717" w:type="dxa"/>
          </w:tcPr>
          <w:p w14:paraId="721E753A"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r>
      <w:tr w:rsidR="006612D3" w:rsidRPr="00FA6CB5" w14:paraId="076B4977" w14:textId="77777777" w:rsidTr="006612D3">
        <w:trPr>
          <w:trHeight w:val="215"/>
        </w:trPr>
        <w:tc>
          <w:tcPr>
            <w:tcW w:w="3598" w:type="dxa"/>
          </w:tcPr>
          <w:p w14:paraId="0A4D4768" w14:textId="77777777" w:rsidR="006612D3" w:rsidRDefault="006612D3" w:rsidP="000D2EF5">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Other</w:t>
            </w:r>
          </w:p>
        </w:tc>
        <w:tc>
          <w:tcPr>
            <w:tcW w:w="5582" w:type="dxa"/>
          </w:tcPr>
          <w:p w14:paraId="51B913BB"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c>
          <w:tcPr>
            <w:tcW w:w="1717" w:type="dxa"/>
          </w:tcPr>
          <w:p w14:paraId="4436DA8E"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r>
    </w:tbl>
    <w:p w14:paraId="39EDFF78" w14:textId="77777777" w:rsidR="002D3F31" w:rsidRPr="00623E01" w:rsidRDefault="002D3F31" w:rsidP="00560512">
      <w:pPr>
        <w:rPr>
          <w:i/>
          <w:sz w:val="20"/>
        </w:rPr>
      </w:pPr>
    </w:p>
    <w:p w14:paraId="7A6E82FF" w14:textId="77777777" w:rsidR="00560512" w:rsidRPr="00C7526B" w:rsidRDefault="00560512" w:rsidP="002D3F31">
      <w:pPr>
        <w:ind w:left="1080" w:hanging="270"/>
        <w:rPr>
          <w:sz w:val="22"/>
        </w:rPr>
      </w:pPr>
      <w:r w:rsidRPr="00C7526B">
        <w:rPr>
          <w:sz w:val="22"/>
        </w:rPr>
        <w:tab/>
      </w:r>
      <w:r w:rsidR="00FF5F96">
        <w:rPr>
          <w:sz w:val="22"/>
        </w:rPr>
        <w:t>6</w:t>
      </w:r>
      <w:r w:rsidRPr="00C7526B">
        <w:rPr>
          <w:sz w:val="22"/>
        </w:rPr>
        <w:t>.</w:t>
      </w:r>
      <w:r w:rsidRPr="00C7526B">
        <w:rPr>
          <w:sz w:val="22"/>
        </w:rPr>
        <w:tab/>
        <w:t xml:space="preserve">Community service </w:t>
      </w:r>
    </w:p>
    <w:p w14:paraId="7CA459C2" w14:textId="77777777" w:rsidR="00560512" w:rsidRPr="00C7526B" w:rsidRDefault="00560512" w:rsidP="00560512">
      <w:pPr>
        <w:rPr>
          <w:sz w:val="22"/>
        </w:rPr>
      </w:pPr>
    </w:p>
    <w:p w14:paraId="481461AF" w14:textId="77777777" w:rsidR="00560512" w:rsidRPr="00C7526B" w:rsidRDefault="00560512" w:rsidP="00560512">
      <w:pPr>
        <w:rPr>
          <w:i/>
          <w:sz w:val="20"/>
        </w:rPr>
      </w:pPr>
      <w:r w:rsidRPr="00C7526B">
        <w:rPr>
          <w:i/>
          <w:sz w:val="20"/>
        </w:rPr>
        <w:t>This section may include documentation of contributions to the lay press or articles published in non</w:t>
      </w:r>
      <w:r w:rsidRPr="00C7526B">
        <w:rPr>
          <w:i/>
          <w:sz w:val="20"/>
        </w:rPr>
        <w:noBreakHyphen/>
        <w:t>refereed magazines and journals.  Also pertinent to this section are speeches delivered to civic groups, and contributions to the public through newspapers, radio, television, and magazines.  Other activities which include service to the lay community should be documented, such as memberships on advisory boards or boards of directors.</w:t>
      </w:r>
    </w:p>
    <w:p w14:paraId="50F45A4E"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72D77" w:rsidRPr="00893D7D" w14:paraId="3C7CF870" w14:textId="77777777" w:rsidTr="00972D77">
        <w:tc>
          <w:tcPr>
            <w:tcW w:w="10890" w:type="dxa"/>
          </w:tcPr>
          <w:p w14:paraId="4939331C" w14:textId="77777777" w:rsidR="00DE77EA" w:rsidRPr="00893D7D" w:rsidRDefault="00DE77EA" w:rsidP="00560512">
            <w:pPr>
              <w:rPr>
                <w:sz w:val="22"/>
              </w:rPr>
            </w:pPr>
          </w:p>
          <w:p w14:paraId="326A8BAB" w14:textId="77777777" w:rsidR="00DE77EA" w:rsidRPr="00893D7D" w:rsidRDefault="00DE77EA" w:rsidP="00560512">
            <w:pPr>
              <w:rPr>
                <w:sz w:val="22"/>
              </w:rPr>
            </w:pPr>
          </w:p>
        </w:tc>
      </w:tr>
    </w:tbl>
    <w:p w14:paraId="2153A7F2" w14:textId="77777777" w:rsidR="00560512" w:rsidRPr="00C7526B" w:rsidRDefault="00560512" w:rsidP="00560512">
      <w:pPr>
        <w:rPr>
          <w:sz w:val="22"/>
        </w:rPr>
      </w:pPr>
    </w:p>
    <w:p w14:paraId="215EBECA" w14:textId="77777777" w:rsidR="00560512" w:rsidRPr="00C7526B" w:rsidRDefault="00560512" w:rsidP="00560512">
      <w:pPr>
        <w:rPr>
          <w:sz w:val="22"/>
        </w:rPr>
      </w:pPr>
    </w:p>
    <w:p w14:paraId="4ACA16FC"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45E0A5F3" w14:textId="77777777" w:rsidR="00560512" w:rsidRPr="004B002C" w:rsidRDefault="00560512" w:rsidP="00032F2B">
      <w:pPr>
        <w:pStyle w:val="Heading2"/>
      </w:pPr>
      <w:r w:rsidRPr="00C7526B">
        <w:lastRenderedPageBreak/>
        <w:t>VI. Appendix of supporting documentation</w:t>
      </w:r>
      <w:r w:rsidR="004B002C">
        <w:t xml:space="preserve"> – </w:t>
      </w:r>
      <w:r w:rsidR="004B002C" w:rsidRPr="004B002C">
        <w:t>APPEND AFTER THIS PAGE</w:t>
      </w:r>
    </w:p>
    <w:p w14:paraId="564B4467" w14:textId="77777777" w:rsidR="00560512" w:rsidRPr="00C7526B" w:rsidRDefault="00560512" w:rsidP="00560512">
      <w:pPr>
        <w:rPr>
          <w:sz w:val="22"/>
        </w:rPr>
      </w:pPr>
    </w:p>
    <w:p w14:paraId="208BF731" w14:textId="77777777" w:rsidR="00560512" w:rsidRPr="00C7526B" w:rsidRDefault="00560512" w:rsidP="00560512">
      <w:pPr>
        <w:rPr>
          <w:sz w:val="22"/>
        </w:rPr>
      </w:pPr>
      <w:r w:rsidRPr="00C7526B">
        <w:rPr>
          <w:i/>
          <w:sz w:val="20"/>
        </w:rPr>
        <w:t xml:space="preserve">This section should include reprints, submitted manuscripts, or other materials for review. </w:t>
      </w:r>
    </w:p>
    <w:p w14:paraId="3496C920" w14:textId="77777777" w:rsidR="00560512" w:rsidRPr="00C7526B" w:rsidRDefault="00560512" w:rsidP="00560512">
      <w:pPr>
        <w:jc w:val="center"/>
        <w:rPr>
          <w:b/>
          <w:bCs/>
          <w:sz w:val="22"/>
        </w:rPr>
      </w:pPr>
    </w:p>
    <w:sectPr w:rsidR="00560512" w:rsidRPr="00C7526B" w:rsidSect="007F725C">
      <w:pgSz w:w="12240" w:h="15840"/>
      <w:pgMar w:top="1440" w:right="720" w:bottom="1440" w:left="720" w:header="810" w:footer="470" w:gutter="0"/>
      <w:pgNumType w:start="1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2650" w14:textId="77777777" w:rsidR="008A5F60" w:rsidRDefault="008A5F60">
      <w:r>
        <w:separator/>
      </w:r>
    </w:p>
  </w:endnote>
  <w:endnote w:type="continuationSeparator" w:id="0">
    <w:p w14:paraId="4F4B6300" w14:textId="77777777" w:rsidR="008A5F60" w:rsidRDefault="008A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Courier New"/>
    <w:panose1 w:val="020B0604020202020204"/>
    <w:charset w:val="00"/>
    <w:family w:val="auto"/>
    <w:pitch w:val="variable"/>
    <w:sig w:usb0="00000003" w:usb1="00000000" w:usb2="00000000" w:usb3="00000000" w:csb0="00000001" w:csb1="00000000"/>
  </w:font>
  <w:font w:name="WP IconicSymbolsA">
    <w:altName w:val="Symbol"/>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 Gothic 12cpi">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altName w:val="Times New Roman"/>
    <w:panose1 w:val="00000000000000000000"/>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B6F" w14:textId="77777777" w:rsidR="005F73A8" w:rsidRDefault="005F73A8">
    <w:pPr>
      <w:spacing w:line="240" w:lineRule="exact"/>
    </w:pPr>
  </w:p>
  <w:p w14:paraId="31FE420F" w14:textId="77777777" w:rsidR="005F73A8" w:rsidRDefault="005F7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C531" w14:textId="77777777" w:rsidR="008A5F60" w:rsidRDefault="008A5F60">
      <w:r>
        <w:separator/>
      </w:r>
    </w:p>
  </w:footnote>
  <w:footnote w:type="continuationSeparator" w:id="0">
    <w:p w14:paraId="38031F74" w14:textId="77777777" w:rsidR="008A5F60" w:rsidRDefault="008A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5F73A8" w:rsidRPr="00893D7D" w14:paraId="59773931" w14:textId="77777777" w:rsidTr="00893D7D">
      <w:tc>
        <w:tcPr>
          <w:tcW w:w="4788" w:type="dxa"/>
        </w:tcPr>
        <w:p w14:paraId="3D64A769" w14:textId="77777777" w:rsidR="005F73A8" w:rsidRPr="00893D7D" w:rsidRDefault="005F73A8" w:rsidP="00D81B75">
          <w:pPr>
            <w:pStyle w:val="Header"/>
            <w:rPr>
              <w:sz w:val="20"/>
              <w:szCs w:val="20"/>
            </w:rPr>
          </w:pPr>
          <w:r w:rsidRPr="00893D7D">
            <w:rPr>
              <w:sz w:val="20"/>
              <w:szCs w:val="20"/>
            </w:rPr>
            <w:t xml:space="preserve">CANDIDATE: </w:t>
          </w:r>
        </w:p>
      </w:tc>
    </w:tr>
  </w:tbl>
  <w:p w14:paraId="4DD9E2AB" w14:textId="77777777" w:rsidR="005F73A8" w:rsidRPr="007A7494" w:rsidRDefault="005F73A8">
    <w:pPr>
      <w:pStyle w:val="Header"/>
      <w:rPr>
        <w:sz w:val="22"/>
      </w:rPr>
    </w:pPr>
    <w:r w:rsidRPr="007A7494">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BC3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1089B46"/>
    <w:lvl w:ilvl="0">
      <w:numFmt w:val="bullet"/>
      <w:lvlText w:val="*"/>
      <w:lvlJc w:val="left"/>
    </w:lvl>
  </w:abstractNum>
  <w:abstractNum w:abstractNumId="2"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6"/>
    <w:multiLevelType w:val="multilevel"/>
    <w:tmpl w:val="00000000"/>
    <w:name w:val="Shadow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37376C6"/>
    <w:multiLevelType w:val="hybridMultilevel"/>
    <w:tmpl w:val="162C0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35FD"/>
    <w:multiLevelType w:val="hybridMultilevel"/>
    <w:tmpl w:val="5DD04D6A"/>
    <w:lvl w:ilvl="0" w:tplc="87C88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8147DF"/>
    <w:multiLevelType w:val="hybridMultilevel"/>
    <w:tmpl w:val="1470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F42C78"/>
    <w:multiLevelType w:val="hybridMultilevel"/>
    <w:tmpl w:val="2BEA2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37BB9"/>
    <w:multiLevelType w:val="hybridMultilevel"/>
    <w:tmpl w:val="6DCA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A0032D"/>
    <w:multiLevelType w:val="hybridMultilevel"/>
    <w:tmpl w:val="A1D25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D8F"/>
    <w:multiLevelType w:val="hybridMultilevel"/>
    <w:tmpl w:val="4E8C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10379"/>
    <w:multiLevelType w:val="hybridMultilevel"/>
    <w:tmpl w:val="FAA662CE"/>
    <w:lvl w:ilvl="0" w:tplc="7B54E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12D93"/>
    <w:multiLevelType w:val="hybridMultilevel"/>
    <w:tmpl w:val="0540D09E"/>
    <w:lvl w:ilvl="0" w:tplc="3BA8F7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324030"/>
    <w:multiLevelType w:val="hybridMultilevel"/>
    <w:tmpl w:val="4D4CB316"/>
    <w:lvl w:ilvl="0" w:tplc="B194142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A0D521B"/>
    <w:multiLevelType w:val="hybridMultilevel"/>
    <w:tmpl w:val="292E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833EEF"/>
    <w:multiLevelType w:val="hybridMultilevel"/>
    <w:tmpl w:val="D98C5F6C"/>
    <w:lvl w:ilvl="0" w:tplc="13DEA6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242682F"/>
    <w:multiLevelType w:val="hybridMultilevel"/>
    <w:tmpl w:val="4E3014BE"/>
    <w:lvl w:ilvl="0" w:tplc="FE3AB146">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539D0027"/>
    <w:multiLevelType w:val="hybridMultilevel"/>
    <w:tmpl w:val="124E9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033858"/>
    <w:multiLevelType w:val="hybridMultilevel"/>
    <w:tmpl w:val="AD90FCBE"/>
    <w:lvl w:ilvl="0" w:tplc="005E8A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ED137F"/>
    <w:multiLevelType w:val="hybridMultilevel"/>
    <w:tmpl w:val="686C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7B4585"/>
    <w:multiLevelType w:val="hybridMultilevel"/>
    <w:tmpl w:val="6E18F6F4"/>
    <w:lvl w:ilvl="0" w:tplc="E450654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C5CA1"/>
    <w:multiLevelType w:val="hybridMultilevel"/>
    <w:tmpl w:val="C0C0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0E1001"/>
    <w:multiLevelType w:val="hybridMultilevel"/>
    <w:tmpl w:val="7242B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BA58FF"/>
    <w:multiLevelType w:val="hybridMultilevel"/>
    <w:tmpl w:val="5A54B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2">
    <w:abstractNumId w:val="1"/>
    <w:lvlOverride w:ilvl="0">
      <w:lvl w:ilvl="0">
        <w:numFmt w:val="bullet"/>
        <w:lvlText w:val=""/>
        <w:legacy w:legacy="1" w:legacySpace="0" w:legacyIndent="144"/>
        <w:lvlJc w:val="left"/>
        <w:pPr>
          <w:ind w:left="144" w:hanging="144"/>
        </w:pPr>
        <w:rPr>
          <w:rFonts w:ascii="WP IconicSymbolsA" w:hAnsi="WP IconicSymbolsA" w:hint="default"/>
        </w:rPr>
      </w:lvl>
    </w:lvlOverride>
  </w:num>
  <w:num w:numId="3">
    <w:abstractNumId w:val="9"/>
  </w:num>
  <w:num w:numId="4">
    <w:abstractNumId w:val="10"/>
  </w:num>
  <w:num w:numId="5">
    <w:abstractNumId w:val="25"/>
  </w:num>
  <w:num w:numId="6">
    <w:abstractNumId w:val="14"/>
  </w:num>
  <w:num w:numId="7">
    <w:abstractNumId w:val="18"/>
  </w:num>
  <w:num w:numId="8">
    <w:abstractNumId w:val="26"/>
  </w:num>
  <w:num w:numId="9">
    <w:abstractNumId w:val="23"/>
  </w:num>
  <w:num w:numId="10">
    <w:abstractNumId w:val="12"/>
  </w:num>
  <w:num w:numId="11">
    <w:abstractNumId w:val="21"/>
  </w:num>
  <w:num w:numId="12">
    <w:abstractNumId w:val="19"/>
  </w:num>
  <w:num w:numId="13">
    <w:abstractNumId w:val="20"/>
  </w:num>
  <w:num w:numId="14">
    <w:abstractNumId w:val="8"/>
  </w:num>
  <w:num w:numId="15">
    <w:abstractNumId w:val="24"/>
  </w:num>
  <w:num w:numId="16">
    <w:abstractNumId w:val="16"/>
  </w:num>
  <w:num w:numId="17">
    <w:abstractNumId w:val="17"/>
  </w:num>
  <w:num w:numId="18">
    <w:abstractNumId w:val="11"/>
  </w:num>
  <w:num w:numId="19">
    <w:abstractNumId w:val="22"/>
  </w:num>
  <w:num w:numId="20">
    <w:abstractNumId w:val="27"/>
  </w:num>
  <w:num w:numId="21">
    <w:abstractNumId w:val="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47"/>
    <w:rsid w:val="0000665B"/>
    <w:rsid w:val="00011153"/>
    <w:rsid w:val="00032F2B"/>
    <w:rsid w:val="00036447"/>
    <w:rsid w:val="00037647"/>
    <w:rsid w:val="00047CF8"/>
    <w:rsid w:val="00052967"/>
    <w:rsid w:val="00062622"/>
    <w:rsid w:val="000A00B7"/>
    <w:rsid w:val="000D2EF5"/>
    <w:rsid w:val="00103E3F"/>
    <w:rsid w:val="00125911"/>
    <w:rsid w:val="00146449"/>
    <w:rsid w:val="001A389B"/>
    <w:rsid w:val="001B644E"/>
    <w:rsid w:val="001F1C08"/>
    <w:rsid w:val="00240D55"/>
    <w:rsid w:val="00276E20"/>
    <w:rsid w:val="00292EB7"/>
    <w:rsid w:val="002C31BE"/>
    <w:rsid w:val="002D3F31"/>
    <w:rsid w:val="002F6D2B"/>
    <w:rsid w:val="003325A1"/>
    <w:rsid w:val="00336046"/>
    <w:rsid w:val="003368A2"/>
    <w:rsid w:val="00342762"/>
    <w:rsid w:val="0035675C"/>
    <w:rsid w:val="00360DA6"/>
    <w:rsid w:val="00375E57"/>
    <w:rsid w:val="00385CEA"/>
    <w:rsid w:val="003973CA"/>
    <w:rsid w:val="003C1A92"/>
    <w:rsid w:val="003C77CF"/>
    <w:rsid w:val="003D29EA"/>
    <w:rsid w:val="00403DCF"/>
    <w:rsid w:val="004760C4"/>
    <w:rsid w:val="004B002C"/>
    <w:rsid w:val="00512802"/>
    <w:rsid w:val="00515BC0"/>
    <w:rsid w:val="005160A2"/>
    <w:rsid w:val="00524E96"/>
    <w:rsid w:val="00553397"/>
    <w:rsid w:val="00555347"/>
    <w:rsid w:val="005576B8"/>
    <w:rsid w:val="00560512"/>
    <w:rsid w:val="00582841"/>
    <w:rsid w:val="00583F13"/>
    <w:rsid w:val="005B2FBA"/>
    <w:rsid w:val="005B34C1"/>
    <w:rsid w:val="005D120E"/>
    <w:rsid w:val="005F307A"/>
    <w:rsid w:val="005F73A8"/>
    <w:rsid w:val="00602C3F"/>
    <w:rsid w:val="00623E01"/>
    <w:rsid w:val="0062548D"/>
    <w:rsid w:val="006612D3"/>
    <w:rsid w:val="006724FD"/>
    <w:rsid w:val="006764DF"/>
    <w:rsid w:val="006812FA"/>
    <w:rsid w:val="006A0C89"/>
    <w:rsid w:val="006D1042"/>
    <w:rsid w:val="006D2C9E"/>
    <w:rsid w:val="006D42BF"/>
    <w:rsid w:val="006E0E86"/>
    <w:rsid w:val="006E4C8B"/>
    <w:rsid w:val="00725D50"/>
    <w:rsid w:val="00733C26"/>
    <w:rsid w:val="00737005"/>
    <w:rsid w:val="00746BD9"/>
    <w:rsid w:val="007765EB"/>
    <w:rsid w:val="0078552C"/>
    <w:rsid w:val="007A517A"/>
    <w:rsid w:val="007B4A36"/>
    <w:rsid w:val="007B6B8E"/>
    <w:rsid w:val="007D34C9"/>
    <w:rsid w:val="007F0D56"/>
    <w:rsid w:val="007F725C"/>
    <w:rsid w:val="00804BD2"/>
    <w:rsid w:val="008144EA"/>
    <w:rsid w:val="00820AD1"/>
    <w:rsid w:val="008212C0"/>
    <w:rsid w:val="00821493"/>
    <w:rsid w:val="008229F5"/>
    <w:rsid w:val="0085586A"/>
    <w:rsid w:val="00857CE9"/>
    <w:rsid w:val="0086623B"/>
    <w:rsid w:val="00867A5C"/>
    <w:rsid w:val="00893D7D"/>
    <w:rsid w:val="008A5F60"/>
    <w:rsid w:val="008A616E"/>
    <w:rsid w:val="008B2906"/>
    <w:rsid w:val="008C21C0"/>
    <w:rsid w:val="008D0A24"/>
    <w:rsid w:val="008D4ED1"/>
    <w:rsid w:val="00972421"/>
    <w:rsid w:val="00972D77"/>
    <w:rsid w:val="0098171D"/>
    <w:rsid w:val="00997D10"/>
    <w:rsid w:val="009B0B7E"/>
    <w:rsid w:val="009B7B22"/>
    <w:rsid w:val="009C4873"/>
    <w:rsid w:val="009C5B8B"/>
    <w:rsid w:val="009D545C"/>
    <w:rsid w:val="009D7E9A"/>
    <w:rsid w:val="009E4545"/>
    <w:rsid w:val="00A213B0"/>
    <w:rsid w:val="00A40777"/>
    <w:rsid w:val="00A76E04"/>
    <w:rsid w:val="00A912A3"/>
    <w:rsid w:val="00AB6B86"/>
    <w:rsid w:val="00AE370B"/>
    <w:rsid w:val="00AF5A49"/>
    <w:rsid w:val="00B04257"/>
    <w:rsid w:val="00B51AF9"/>
    <w:rsid w:val="00BC5C51"/>
    <w:rsid w:val="00BD5D03"/>
    <w:rsid w:val="00BE484D"/>
    <w:rsid w:val="00C71198"/>
    <w:rsid w:val="00C7526B"/>
    <w:rsid w:val="00CA4760"/>
    <w:rsid w:val="00CB7620"/>
    <w:rsid w:val="00CD0515"/>
    <w:rsid w:val="00CF3BE6"/>
    <w:rsid w:val="00D20D1B"/>
    <w:rsid w:val="00D33874"/>
    <w:rsid w:val="00D33F49"/>
    <w:rsid w:val="00D35AE7"/>
    <w:rsid w:val="00D81B75"/>
    <w:rsid w:val="00DB7F39"/>
    <w:rsid w:val="00DD22E4"/>
    <w:rsid w:val="00DE189A"/>
    <w:rsid w:val="00DE77EA"/>
    <w:rsid w:val="00E065D3"/>
    <w:rsid w:val="00E44A6C"/>
    <w:rsid w:val="00E4603A"/>
    <w:rsid w:val="00E571AC"/>
    <w:rsid w:val="00E57EBC"/>
    <w:rsid w:val="00E91281"/>
    <w:rsid w:val="00E955A9"/>
    <w:rsid w:val="00EA6529"/>
    <w:rsid w:val="00EB27F9"/>
    <w:rsid w:val="00EE447A"/>
    <w:rsid w:val="00F2636B"/>
    <w:rsid w:val="00F71DB3"/>
    <w:rsid w:val="00F8373E"/>
    <w:rsid w:val="00FA5CBE"/>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BDFEF1"/>
  <w15:docId w15:val="{DF79715E-2913-471E-AE37-254097A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BE"/>
    <w:pPr>
      <w:widowControl w:val="0"/>
      <w:autoSpaceDE w:val="0"/>
      <w:autoSpaceDN w:val="0"/>
      <w:adjustRightInd w:val="0"/>
    </w:pPr>
    <w:rPr>
      <w:sz w:val="24"/>
      <w:szCs w:val="24"/>
    </w:rPr>
  </w:style>
  <w:style w:type="paragraph" w:styleId="Heading1">
    <w:name w:val="heading 1"/>
    <w:basedOn w:val="Normal"/>
    <w:next w:val="Normal"/>
    <w:link w:val="Heading1Char"/>
    <w:qFormat/>
    <w:rsid w:val="002C31BE"/>
    <w:pPr>
      <w:jc w:val="center"/>
      <w:outlineLvl w:val="0"/>
    </w:pPr>
    <w:rPr>
      <w:b/>
      <w:bCs/>
      <w:sz w:val="22"/>
    </w:rPr>
  </w:style>
  <w:style w:type="paragraph" w:styleId="Heading2">
    <w:name w:val="heading 2"/>
    <w:basedOn w:val="Normal"/>
    <w:next w:val="Normal"/>
    <w:link w:val="Heading2Char"/>
    <w:unhideWhenUsed/>
    <w:qFormat/>
    <w:rsid w:val="00032F2B"/>
    <w:pPr>
      <w:keepNext/>
      <w:keepLines/>
      <w:outlineLvl w:val="1"/>
    </w:pPr>
    <w:rPr>
      <w:rFonts w:eastAsiaTheme="maj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307A"/>
  </w:style>
  <w:style w:type="paragraph" w:customStyle="1" w:styleId="Level1">
    <w:name w:val="Level 1"/>
    <w:basedOn w:val="Normal"/>
    <w:rsid w:val="005F307A"/>
    <w:pPr>
      <w:ind w:left="144" w:hanging="144"/>
    </w:pPr>
  </w:style>
  <w:style w:type="paragraph" w:customStyle="1" w:styleId="Style0">
    <w:name w:val="Style0"/>
    <w:basedOn w:val="Normal"/>
    <w:rsid w:val="005F307A"/>
    <w:rPr>
      <w:rFonts w:ascii="Arial" w:hAnsi="Arial" w:cs="Arial"/>
    </w:rPr>
  </w:style>
  <w:style w:type="paragraph" w:customStyle="1" w:styleId="Style00">
    <w:name w:val="Style0"/>
    <w:basedOn w:val="Normal"/>
    <w:rsid w:val="007E6ABA"/>
    <w:pPr>
      <w:autoSpaceDE/>
      <w:autoSpaceDN/>
      <w:adjustRightInd/>
    </w:pPr>
    <w:rPr>
      <w:rFonts w:ascii="Arial" w:hAnsi="Arial"/>
      <w:szCs w:val="20"/>
    </w:rPr>
  </w:style>
  <w:style w:type="paragraph" w:styleId="Header">
    <w:name w:val="header"/>
    <w:basedOn w:val="Normal"/>
    <w:rsid w:val="00020BBD"/>
    <w:pPr>
      <w:tabs>
        <w:tab w:val="center" w:pos="4320"/>
        <w:tab w:val="right" w:pos="8640"/>
      </w:tabs>
    </w:pPr>
  </w:style>
  <w:style w:type="paragraph" w:styleId="Footer">
    <w:name w:val="footer"/>
    <w:basedOn w:val="Normal"/>
    <w:rsid w:val="00020BBD"/>
    <w:pPr>
      <w:tabs>
        <w:tab w:val="center" w:pos="4320"/>
        <w:tab w:val="right" w:pos="8640"/>
      </w:tabs>
    </w:pPr>
  </w:style>
  <w:style w:type="table" w:styleId="TableGrid">
    <w:name w:val="Table Grid"/>
    <w:basedOn w:val="TableNormal"/>
    <w:rsid w:val="00831A09"/>
    <w:pPr>
      <w:widowControl w:val="0"/>
      <w:autoSpaceDE w:val="0"/>
      <w:autoSpaceDN w:val="0"/>
      <w:adjustRightInd w:val="0"/>
    </w:pPr>
    <w:rPr>
      <w:rFonts w:ascii="Letter Gothic 12cpi" w:hAnsi="Letter Gothic 12cpi" w:cs="Letter Gothic 12cp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F240A"/>
    <w:pPr>
      <w:ind w:left="720"/>
    </w:pPr>
  </w:style>
  <w:style w:type="paragraph" w:customStyle="1" w:styleId="Default">
    <w:name w:val="Default"/>
    <w:rsid w:val="00B61D05"/>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B76FB4"/>
    <w:rPr>
      <w:color w:val="0000FF"/>
      <w:u w:val="single"/>
    </w:rPr>
  </w:style>
  <w:style w:type="paragraph" w:customStyle="1" w:styleId="ColorfulShading-Accent11">
    <w:name w:val="Colorful Shading - Accent 11"/>
    <w:hidden/>
    <w:uiPriority w:val="99"/>
    <w:semiHidden/>
    <w:rsid w:val="004B71B7"/>
    <w:rPr>
      <w:sz w:val="24"/>
      <w:szCs w:val="24"/>
    </w:rPr>
  </w:style>
  <w:style w:type="paragraph" w:styleId="BalloonText">
    <w:name w:val="Balloon Text"/>
    <w:basedOn w:val="Normal"/>
    <w:link w:val="BalloonTextChar"/>
    <w:uiPriority w:val="99"/>
    <w:semiHidden/>
    <w:unhideWhenUsed/>
    <w:rsid w:val="004B71B7"/>
    <w:rPr>
      <w:rFonts w:ascii="Tahoma" w:hAnsi="Tahoma"/>
      <w:sz w:val="16"/>
      <w:szCs w:val="16"/>
      <w:lang w:val="x-none" w:eastAsia="x-none"/>
    </w:rPr>
  </w:style>
  <w:style w:type="character" w:customStyle="1" w:styleId="BalloonTextChar">
    <w:name w:val="Balloon Text Char"/>
    <w:link w:val="BalloonText"/>
    <w:uiPriority w:val="99"/>
    <w:semiHidden/>
    <w:rsid w:val="004B71B7"/>
    <w:rPr>
      <w:rFonts w:ascii="Tahoma" w:hAnsi="Tahoma" w:cs="Tahoma"/>
      <w:sz w:val="16"/>
      <w:szCs w:val="16"/>
    </w:rPr>
  </w:style>
  <w:style w:type="paragraph" w:customStyle="1" w:styleId="1AutoList3">
    <w:name w:val="1AutoList3"/>
    <w:rsid w:val="007F725C"/>
    <w:pPr>
      <w:widowControl w:val="0"/>
      <w:tabs>
        <w:tab w:val="left" w:pos="720"/>
      </w:tabs>
      <w:autoSpaceDE w:val="0"/>
      <w:autoSpaceDN w:val="0"/>
      <w:ind w:left="720" w:hanging="720"/>
      <w:jc w:val="both"/>
    </w:pPr>
    <w:rPr>
      <w:rFonts w:ascii="Courier 10 pitch" w:hAnsi="Courier 10 pitch" w:cs="Courier 10 pitch"/>
      <w:sz w:val="24"/>
      <w:szCs w:val="24"/>
    </w:rPr>
  </w:style>
  <w:style w:type="character" w:customStyle="1" w:styleId="Heading1Char">
    <w:name w:val="Heading 1 Char"/>
    <w:basedOn w:val="DefaultParagraphFont"/>
    <w:link w:val="Heading1"/>
    <w:rsid w:val="002C31BE"/>
    <w:rPr>
      <w:b/>
      <w:bCs/>
      <w:sz w:val="22"/>
      <w:szCs w:val="24"/>
    </w:rPr>
  </w:style>
  <w:style w:type="paragraph" w:styleId="ListParagraph">
    <w:name w:val="List Paragraph"/>
    <w:basedOn w:val="Normal"/>
    <w:qFormat/>
    <w:rsid w:val="0086623B"/>
    <w:pPr>
      <w:ind w:left="720"/>
      <w:contextualSpacing/>
    </w:pPr>
  </w:style>
  <w:style w:type="character" w:customStyle="1" w:styleId="Heading2Char">
    <w:name w:val="Heading 2 Char"/>
    <w:basedOn w:val="DefaultParagraphFont"/>
    <w:link w:val="Heading2"/>
    <w:rsid w:val="00032F2B"/>
    <w:rPr>
      <w:rFonts w:eastAsiaTheme="majorEastAsia"/>
      <w:b/>
      <w:bCs/>
      <w:sz w:val="22"/>
      <w:szCs w:val="22"/>
    </w:rPr>
  </w:style>
  <w:style w:type="paragraph" w:styleId="Revision">
    <w:name w:val="Revision"/>
    <w:hidden/>
    <w:semiHidden/>
    <w:rsid w:val="008229F5"/>
    <w:rPr>
      <w:sz w:val="24"/>
      <w:szCs w:val="24"/>
    </w:rPr>
  </w:style>
  <w:style w:type="character" w:styleId="Strong">
    <w:name w:val="Strong"/>
    <w:basedOn w:val="DefaultParagraphFont"/>
    <w:qFormat/>
    <w:rsid w:val="006E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chultz\Downloads\Requ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EE8E3-49A7-4CD7-A573-5CE256D3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C:\Users\nschultz\Downloads\Request template.dotx</Template>
  <TotalTime>72</TotalTime>
  <Pages>17</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Guidelines and Policies Relating to</vt:lpstr>
    </vt:vector>
  </TitlesOfParts>
  <Company>University of South Alabama</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Policies Relating to</dc:title>
  <dc:creator>nschultz</dc:creator>
  <cp:lastModifiedBy>Bernell Dorrough</cp:lastModifiedBy>
  <cp:revision>13</cp:revision>
  <cp:lastPrinted>2019-01-23T18:29:00Z</cp:lastPrinted>
  <dcterms:created xsi:type="dcterms:W3CDTF">2021-11-16T21:35:00Z</dcterms:created>
  <dcterms:modified xsi:type="dcterms:W3CDTF">2021-12-01T15:57:00Z</dcterms:modified>
</cp:coreProperties>
</file>